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FA" w:rsidRPr="0000143F" w:rsidRDefault="009338FA" w:rsidP="009338FA">
      <w:pPr>
        <w:widowControl w:val="0"/>
        <w:autoSpaceDE w:val="0"/>
        <w:autoSpaceDN w:val="0"/>
        <w:adjustRightInd w:val="0"/>
        <w:jc w:val="center"/>
        <w:rPr>
          <w:sz w:val="28"/>
          <w:szCs w:val="28"/>
        </w:rPr>
      </w:pPr>
    </w:p>
    <w:p w:rsidR="00897BBE" w:rsidRPr="0000143F" w:rsidRDefault="00897BBE" w:rsidP="009338FA">
      <w:pPr>
        <w:keepNext/>
        <w:overflowPunct w:val="0"/>
        <w:autoSpaceDE w:val="0"/>
        <w:autoSpaceDN w:val="0"/>
        <w:adjustRightInd w:val="0"/>
        <w:ind w:right="-284"/>
        <w:jc w:val="center"/>
        <w:textAlignment w:val="baseline"/>
        <w:outlineLvl w:val="1"/>
        <w:rPr>
          <w:b/>
          <w:bCs/>
          <w:sz w:val="28"/>
          <w:szCs w:val="28"/>
        </w:rPr>
      </w:pPr>
      <w:r w:rsidRPr="0000143F">
        <w:rPr>
          <w:b/>
          <w:bCs/>
          <w:noProof/>
          <w:sz w:val="28"/>
          <w:szCs w:val="28"/>
        </w:rPr>
        <w:drawing>
          <wp:anchor distT="0" distB="0" distL="114300" distR="114300" simplePos="0" relativeHeight="251658240" behindDoc="0" locked="0" layoutInCell="1" allowOverlap="1">
            <wp:simplePos x="0" y="0"/>
            <wp:positionH relativeFrom="column">
              <wp:posOffset>2660015</wp:posOffset>
            </wp:positionH>
            <wp:positionV relativeFrom="paragraph">
              <wp:posOffset>102235</wp:posOffset>
            </wp:positionV>
            <wp:extent cx="417830" cy="739140"/>
            <wp:effectExtent l="19050" t="0" r="127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17830" cy="739140"/>
                    </a:xfrm>
                    <a:prstGeom prst="rect">
                      <a:avLst/>
                    </a:prstGeom>
                    <a:noFill/>
                    <a:ln w="9525">
                      <a:noFill/>
                      <a:miter lim="800000"/>
                      <a:headEnd/>
                      <a:tailEnd/>
                    </a:ln>
                  </pic:spPr>
                </pic:pic>
              </a:graphicData>
            </a:graphic>
          </wp:anchor>
        </w:drawing>
      </w:r>
    </w:p>
    <w:p w:rsidR="00897BBE" w:rsidRPr="0000143F" w:rsidRDefault="00897BBE" w:rsidP="009338FA">
      <w:pPr>
        <w:keepNext/>
        <w:overflowPunct w:val="0"/>
        <w:autoSpaceDE w:val="0"/>
        <w:autoSpaceDN w:val="0"/>
        <w:adjustRightInd w:val="0"/>
        <w:ind w:right="-284"/>
        <w:jc w:val="center"/>
        <w:textAlignment w:val="baseline"/>
        <w:outlineLvl w:val="1"/>
        <w:rPr>
          <w:b/>
          <w:bCs/>
          <w:sz w:val="28"/>
          <w:szCs w:val="28"/>
        </w:rPr>
      </w:pPr>
    </w:p>
    <w:p w:rsidR="00897BBE" w:rsidRPr="0000143F" w:rsidRDefault="00897BBE" w:rsidP="009338FA">
      <w:pPr>
        <w:keepNext/>
        <w:overflowPunct w:val="0"/>
        <w:autoSpaceDE w:val="0"/>
        <w:autoSpaceDN w:val="0"/>
        <w:adjustRightInd w:val="0"/>
        <w:ind w:right="-284"/>
        <w:jc w:val="center"/>
        <w:textAlignment w:val="baseline"/>
        <w:outlineLvl w:val="1"/>
        <w:rPr>
          <w:b/>
          <w:bCs/>
          <w:sz w:val="28"/>
          <w:szCs w:val="28"/>
        </w:rPr>
      </w:pPr>
    </w:p>
    <w:p w:rsidR="00897BBE" w:rsidRPr="0000143F" w:rsidRDefault="00897BBE" w:rsidP="009338FA">
      <w:pPr>
        <w:keepNext/>
        <w:overflowPunct w:val="0"/>
        <w:autoSpaceDE w:val="0"/>
        <w:autoSpaceDN w:val="0"/>
        <w:adjustRightInd w:val="0"/>
        <w:ind w:right="-284"/>
        <w:jc w:val="center"/>
        <w:textAlignment w:val="baseline"/>
        <w:outlineLvl w:val="1"/>
        <w:rPr>
          <w:b/>
          <w:bCs/>
          <w:sz w:val="28"/>
          <w:szCs w:val="28"/>
        </w:rPr>
      </w:pPr>
    </w:p>
    <w:p w:rsidR="00897BBE" w:rsidRPr="0000143F" w:rsidRDefault="00897BBE" w:rsidP="009338FA">
      <w:pPr>
        <w:keepNext/>
        <w:overflowPunct w:val="0"/>
        <w:autoSpaceDE w:val="0"/>
        <w:autoSpaceDN w:val="0"/>
        <w:adjustRightInd w:val="0"/>
        <w:ind w:right="-284"/>
        <w:jc w:val="center"/>
        <w:textAlignment w:val="baseline"/>
        <w:outlineLvl w:val="1"/>
        <w:rPr>
          <w:b/>
          <w:bCs/>
          <w:sz w:val="28"/>
          <w:szCs w:val="28"/>
        </w:rPr>
      </w:pPr>
    </w:p>
    <w:p w:rsidR="009338FA" w:rsidRPr="0000143F" w:rsidRDefault="00897BBE" w:rsidP="009338FA">
      <w:pPr>
        <w:keepNext/>
        <w:overflowPunct w:val="0"/>
        <w:autoSpaceDE w:val="0"/>
        <w:autoSpaceDN w:val="0"/>
        <w:adjustRightInd w:val="0"/>
        <w:ind w:right="-284"/>
        <w:jc w:val="center"/>
        <w:textAlignment w:val="baseline"/>
        <w:outlineLvl w:val="1"/>
        <w:rPr>
          <w:b/>
          <w:bCs/>
          <w:sz w:val="28"/>
          <w:szCs w:val="28"/>
        </w:rPr>
      </w:pPr>
      <w:r w:rsidRPr="0000143F">
        <w:rPr>
          <w:b/>
          <w:bCs/>
          <w:sz w:val="28"/>
          <w:szCs w:val="28"/>
        </w:rPr>
        <w:t>АДМИНИСТРАЦИЯ КАРАГУЗИНСКОГО</w:t>
      </w:r>
      <w:r w:rsidR="009338FA" w:rsidRPr="0000143F">
        <w:rPr>
          <w:b/>
          <w:bCs/>
          <w:sz w:val="28"/>
          <w:szCs w:val="28"/>
        </w:rPr>
        <w:t xml:space="preserve"> СЕЛЬСОВЕТА</w:t>
      </w:r>
    </w:p>
    <w:p w:rsidR="009338FA" w:rsidRPr="0000143F" w:rsidRDefault="009338FA" w:rsidP="009338FA">
      <w:pPr>
        <w:widowControl w:val="0"/>
        <w:autoSpaceDE w:val="0"/>
        <w:autoSpaceDN w:val="0"/>
        <w:adjustRightInd w:val="0"/>
        <w:ind w:right="-284"/>
        <w:jc w:val="center"/>
        <w:rPr>
          <w:b/>
          <w:caps/>
          <w:sz w:val="28"/>
          <w:szCs w:val="28"/>
        </w:rPr>
      </w:pPr>
      <w:r w:rsidRPr="0000143F">
        <w:rPr>
          <w:b/>
          <w:caps/>
          <w:sz w:val="28"/>
          <w:szCs w:val="28"/>
        </w:rPr>
        <w:t>САРАКТАШСКОГО РАЙОНА ОРЕНБУРГСКОЙ ОБЛАСТИ</w:t>
      </w:r>
    </w:p>
    <w:p w:rsidR="009338FA" w:rsidRPr="0000143F" w:rsidRDefault="009338FA" w:rsidP="009338FA">
      <w:pPr>
        <w:widowControl w:val="0"/>
        <w:autoSpaceDE w:val="0"/>
        <w:autoSpaceDN w:val="0"/>
        <w:adjustRightInd w:val="0"/>
        <w:jc w:val="center"/>
        <w:rPr>
          <w:b/>
          <w:sz w:val="28"/>
          <w:szCs w:val="28"/>
        </w:rPr>
      </w:pPr>
    </w:p>
    <w:p w:rsidR="009338FA" w:rsidRPr="0000143F" w:rsidRDefault="009338FA" w:rsidP="009338FA">
      <w:pPr>
        <w:widowControl w:val="0"/>
        <w:autoSpaceDE w:val="0"/>
        <w:autoSpaceDN w:val="0"/>
        <w:adjustRightInd w:val="0"/>
        <w:jc w:val="center"/>
        <w:rPr>
          <w:b/>
          <w:sz w:val="28"/>
          <w:szCs w:val="28"/>
        </w:rPr>
      </w:pPr>
      <w:r w:rsidRPr="0000143F">
        <w:rPr>
          <w:b/>
          <w:sz w:val="28"/>
          <w:szCs w:val="28"/>
        </w:rPr>
        <w:t>П О С Т А Н О В Л Е Н И Е</w:t>
      </w:r>
    </w:p>
    <w:p w:rsidR="009338FA" w:rsidRPr="0000143F" w:rsidRDefault="009338FA" w:rsidP="009338FA">
      <w:pPr>
        <w:widowControl w:val="0"/>
        <w:pBdr>
          <w:bottom w:val="single" w:sz="18" w:space="1" w:color="auto"/>
        </w:pBdr>
        <w:autoSpaceDE w:val="0"/>
        <w:autoSpaceDN w:val="0"/>
        <w:adjustRightInd w:val="0"/>
        <w:ind w:right="-284"/>
        <w:jc w:val="center"/>
        <w:rPr>
          <w:sz w:val="28"/>
          <w:szCs w:val="28"/>
        </w:rPr>
      </w:pPr>
      <w:r w:rsidRPr="0000143F">
        <w:rPr>
          <w:b/>
          <w:sz w:val="28"/>
          <w:szCs w:val="28"/>
        </w:rPr>
        <w:t>____________________________________________________________________</w:t>
      </w:r>
    </w:p>
    <w:p w:rsidR="009338FA" w:rsidRPr="0000143F" w:rsidRDefault="009338FA" w:rsidP="009338FA">
      <w:pPr>
        <w:widowControl w:val="0"/>
        <w:autoSpaceDE w:val="0"/>
        <w:autoSpaceDN w:val="0"/>
        <w:adjustRightInd w:val="0"/>
        <w:ind w:right="283"/>
        <w:rPr>
          <w:sz w:val="28"/>
          <w:szCs w:val="28"/>
        </w:rPr>
      </w:pPr>
    </w:p>
    <w:p w:rsidR="009338FA" w:rsidRPr="0000143F" w:rsidRDefault="009338FA" w:rsidP="009338FA">
      <w:pPr>
        <w:ind w:right="-284"/>
        <w:rPr>
          <w:sz w:val="28"/>
          <w:szCs w:val="28"/>
        </w:rPr>
      </w:pPr>
      <w:r w:rsidRPr="0000143F">
        <w:rPr>
          <w:sz w:val="28"/>
          <w:szCs w:val="28"/>
        </w:rPr>
        <w:t>2</w:t>
      </w:r>
      <w:r w:rsidR="001D0A92" w:rsidRPr="0000143F">
        <w:rPr>
          <w:sz w:val="28"/>
          <w:szCs w:val="28"/>
        </w:rPr>
        <w:t>3</w:t>
      </w:r>
      <w:r w:rsidRPr="0000143F">
        <w:rPr>
          <w:sz w:val="28"/>
          <w:szCs w:val="28"/>
        </w:rPr>
        <w:t>.</w:t>
      </w:r>
      <w:r w:rsidR="001D0A92" w:rsidRPr="0000143F">
        <w:rPr>
          <w:sz w:val="28"/>
          <w:szCs w:val="28"/>
        </w:rPr>
        <w:t>11</w:t>
      </w:r>
      <w:r w:rsidRPr="0000143F">
        <w:rPr>
          <w:sz w:val="28"/>
          <w:szCs w:val="28"/>
        </w:rPr>
        <w:t>.202</w:t>
      </w:r>
      <w:r w:rsidR="001D0A92" w:rsidRPr="0000143F">
        <w:rPr>
          <w:sz w:val="28"/>
          <w:szCs w:val="28"/>
        </w:rPr>
        <w:t>3</w:t>
      </w:r>
      <w:r w:rsidRPr="0000143F">
        <w:rPr>
          <w:sz w:val="28"/>
          <w:szCs w:val="28"/>
        </w:rPr>
        <w:t xml:space="preserve">                    </w:t>
      </w:r>
      <w:r w:rsidR="00897BBE" w:rsidRPr="0000143F">
        <w:rPr>
          <w:sz w:val="28"/>
          <w:szCs w:val="28"/>
        </w:rPr>
        <w:t xml:space="preserve">            с. Карагузино</w:t>
      </w:r>
      <w:r w:rsidRPr="0000143F">
        <w:rPr>
          <w:sz w:val="28"/>
          <w:szCs w:val="28"/>
        </w:rPr>
        <w:t xml:space="preserve">                                   </w:t>
      </w:r>
      <w:r w:rsidR="00897BBE" w:rsidRPr="0000143F">
        <w:rPr>
          <w:sz w:val="28"/>
          <w:szCs w:val="28"/>
        </w:rPr>
        <w:t xml:space="preserve"> </w:t>
      </w:r>
      <w:r w:rsidRPr="0000143F">
        <w:rPr>
          <w:sz w:val="28"/>
          <w:szCs w:val="28"/>
        </w:rPr>
        <w:t xml:space="preserve">  № </w:t>
      </w:r>
      <w:r w:rsidR="00A40A88" w:rsidRPr="0000143F">
        <w:rPr>
          <w:sz w:val="28"/>
          <w:szCs w:val="28"/>
        </w:rPr>
        <w:t>33</w:t>
      </w:r>
      <w:r w:rsidRPr="0000143F">
        <w:rPr>
          <w:sz w:val="28"/>
          <w:szCs w:val="28"/>
        </w:rPr>
        <w:t>-</w:t>
      </w:r>
      <w:r w:rsidR="00A40A88" w:rsidRPr="0000143F">
        <w:rPr>
          <w:sz w:val="28"/>
          <w:szCs w:val="28"/>
        </w:rPr>
        <w:t>1-</w:t>
      </w:r>
      <w:r w:rsidRPr="0000143F">
        <w:rPr>
          <w:sz w:val="28"/>
          <w:szCs w:val="28"/>
        </w:rPr>
        <w:t>п</w:t>
      </w:r>
    </w:p>
    <w:p w:rsidR="00DE0C83" w:rsidRPr="0000143F" w:rsidRDefault="00DE0C83" w:rsidP="00CB4CB0">
      <w:pPr>
        <w:rPr>
          <w:sz w:val="28"/>
          <w:szCs w:val="28"/>
        </w:rPr>
      </w:pPr>
    </w:p>
    <w:p w:rsidR="001D0A92" w:rsidRPr="0000143F" w:rsidRDefault="001D0A92" w:rsidP="0000143F">
      <w:pPr>
        <w:autoSpaceDE w:val="0"/>
        <w:autoSpaceDN w:val="0"/>
        <w:adjustRightInd w:val="0"/>
        <w:ind w:left="851" w:right="566"/>
        <w:jc w:val="both"/>
        <w:rPr>
          <w:sz w:val="28"/>
          <w:szCs w:val="28"/>
        </w:rPr>
      </w:pPr>
      <w:r w:rsidRPr="0000143F">
        <w:rPr>
          <w:sz w:val="28"/>
          <w:szCs w:val="28"/>
        </w:rPr>
        <w:t xml:space="preserve">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w:t>
      </w:r>
    </w:p>
    <w:p w:rsidR="001D0A92" w:rsidRPr="0000143F" w:rsidRDefault="001D0A92" w:rsidP="00CB4CB0">
      <w:pPr>
        <w:autoSpaceDE w:val="0"/>
        <w:autoSpaceDN w:val="0"/>
        <w:adjustRightInd w:val="0"/>
        <w:jc w:val="center"/>
        <w:rPr>
          <w:sz w:val="28"/>
          <w:szCs w:val="28"/>
        </w:rPr>
      </w:pPr>
    </w:p>
    <w:p w:rsidR="002C25D0" w:rsidRPr="0000143F" w:rsidRDefault="00E165AC" w:rsidP="0000143F">
      <w:pPr>
        <w:ind w:firstLine="720"/>
        <w:jc w:val="both"/>
        <w:rPr>
          <w:sz w:val="28"/>
          <w:szCs w:val="28"/>
        </w:rPr>
      </w:pPr>
      <w:r w:rsidRPr="0000143F">
        <w:rPr>
          <w:color w:val="000000"/>
          <w:sz w:val="28"/>
          <w:szCs w:val="28"/>
        </w:rPr>
        <w:t xml:space="preserve">В </w:t>
      </w:r>
      <w:r w:rsidR="001D0A92" w:rsidRPr="0000143F">
        <w:rPr>
          <w:color w:val="000000"/>
          <w:sz w:val="28"/>
          <w:szCs w:val="28"/>
        </w:rPr>
        <w:t>соответствии с частью 4</w:t>
      </w:r>
      <w:r w:rsidRPr="0000143F">
        <w:rPr>
          <w:color w:val="000000"/>
          <w:sz w:val="28"/>
          <w:szCs w:val="28"/>
        </w:rPr>
        <w:t xml:space="preserve"> </w:t>
      </w:r>
      <w:hyperlink r:id="rId9" w:history="1">
        <w:r w:rsidRPr="0000143F">
          <w:rPr>
            <w:color w:val="000000"/>
            <w:sz w:val="28"/>
            <w:szCs w:val="28"/>
          </w:rPr>
          <w:t>статьи 62</w:t>
        </w:r>
      </w:hyperlink>
      <w:r w:rsidRPr="0000143F">
        <w:rPr>
          <w:color w:val="000000"/>
          <w:sz w:val="28"/>
          <w:szCs w:val="28"/>
        </w:rPr>
        <w:t xml:space="preserve"> </w:t>
      </w:r>
      <w:r w:rsidRPr="0000143F">
        <w:rPr>
          <w:sz w:val="28"/>
          <w:szCs w:val="28"/>
        </w:rPr>
        <w:t xml:space="preserve">Градостроительного кодекса Российской Федерации, руководствуясь Федеральным законом от 06.10.2003  №131-ФЗ «Об общих принципах организации местного самоуправления в Российской Федерации», </w:t>
      </w:r>
      <w:hyperlink r:id="rId10" w:history="1">
        <w:r w:rsidR="00993869" w:rsidRPr="0000143F">
          <w:rPr>
            <w:rStyle w:val="a9"/>
            <w:color w:val="auto"/>
            <w:sz w:val="28"/>
            <w:szCs w:val="28"/>
            <w:u w:val="none"/>
          </w:rPr>
          <w:t>Уставом</w:t>
        </w:r>
      </w:hyperlink>
      <w:r w:rsidR="00993869" w:rsidRPr="0000143F">
        <w:rPr>
          <w:sz w:val="28"/>
          <w:szCs w:val="28"/>
        </w:rPr>
        <w:t xml:space="preserve"> муниципального образования </w:t>
      </w:r>
      <w:r w:rsidR="00A40A88" w:rsidRPr="0000143F">
        <w:rPr>
          <w:sz w:val="28"/>
          <w:szCs w:val="28"/>
        </w:rPr>
        <w:t xml:space="preserve">Карагузинский </w:t>
      </w:r>
      <w:r w:rsidR="00993869" w:rsidRPr="0000143F">
        <w:rPr>
          <w:sz w:val="28"/>
          <w:szCs w:val="28"/>
        </w:rPr>
        <w:t xml:space="preserve"> сельсовет Саракташск</w:t>
      </w:r>
      <w:r w:rsidR="00CB4CB0" w:rsidRPr="0000143F">
        <w:rPr>
          <w:sz w:val="28"/>
          <w:szCs w:val="28"/>
        </w:rPr>
        <w:t>ого района Оренбургской области</w:t>
      </w:r>
    </w:p>
    <w:p w:rsidR="0000143F" w:rsidRPr="0000143F" w:rsidRDefault="0000143F" w:rsidP="0000143F">
      <w:pPr>
        <w:ind w:firstLine="720"/>
        <w:jc w:val="both"/>
        <w:rPr>
          <w:sz w:val="28"/>
          <w:szCs w:val="28"/>
        </w:rPr>
      </w:pPr>
    </w:p>
    <w:p w:rsidR="001D0A92" w:rsidRPr="0000143F" w:rsidRDefault="001D0A92" w:rsidP="0000143F">
      <w:pPr>
        <w:pStyle w:val="aa"/>
        <w:numPr>
          <w:ilvl w:val="0"/>
          <w:numId w:val="20"/>
        </w:numPr>
        <w:jc w:val="both"/>
        <w:rPr>
          <w:rFonts w:ascii="Times New Roman" w:hAnsi="Times New Roman" w:cs="Times New Roman"/>
          <w:color w:val="000000"/>
          <w:sz w:val="28"/>
          <w:szCs w:val="28"/>
        </w:rPr>
      </w:pPr>
      <w:r w:rsidRPr="0000143F">
        <w:rPr>
          <w:rFonts w:ascii="Times New Roman" w:hAnsi="Times New Roman" w:cs="Times New Roman"/>
          <w:sz w:val="28"/>
          <w:szCs w:val="28"/>
        </w:rPr>
        <w:t xml:space="preserve">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w:t>
      </w:r>
      <w:r w:rsidR="00C84D57" w:rsidRPr="0000143F">
        <w:rPr>
          <w:rFonts w:ascii="Times New Roman" w:hAnsi="Times New Roman" w:cs="Times New Roman"/>
          <w:bCs/>
          <w:color w:val="000000"/>
          <w:sz w:val="28"/>
          <w:szCs w:val="28"/>
        </w:rPr>
        <w:t xml:space="preserve">в </w:t>
      </w:r>
      <w:r w:rsidR="00C84D57" w:rsidRPr="0000143F">
        <w:rPr>
          <w:rStyle w:val="a7"/>
          <w:rFonts w:ascii="Times New Roman" w:hAnsi="Times New Roman" w:cs="Times New Roman"/>
          <w:b w:val="0"/>
          <w:sz w:val="28"/>
          <w:szCs w:val="28"/>
        </w:rPr>
        <w:t xml:space="preserve">сельском поселении </w:t>
      </w:r>
      <w:r w:rsidR="00A40A88" w:rsidRPr="0000143F">
        <w:rPr>
          <w:rStyle w:val="a7"/>
          <w:rFonts w:ascii="Times New Roman" w:hAnsi="Times New Roman" w:cs="Times New Roman"/>
          <w:b w:val="0"/>
          <w:sz w:val="28"/>
          <w:szCs w:val="28"/>
        </w:rPr>
        <w:t>Карагузинский</w:t>
      </w:r>
      <w:r w:rsidR="00C84D57" w:rsidRPr="0000143F">
        <w:rPr>
          <w:rStyle w:val="a7"/>
          <w:rFonts w:ascii="Times New Roman" w:hAnsi="Times New Roman" w:cs="Times New Roman"/>
          <w:b w:val="0"/>
          <w:sz w:val="28"/>
          <w:szCs w:val="28"/>
        </w:rPr>
        <w:t xml:space="preserve"> сельсовет Саракташского района Оренбургской области</w:t>
      </w:r>
      <w:r w:rsidR="00C84D57" w:rsidRPr="0000143F">
        <w:rPr>
          <w:rFonts w:ascii="Times New Roman" w:hAnsi="Times New Roman" w:cs="Times New Roman"/>
          <w:bCs/>
          <w:color w:val="000000"/>
          <w:sz w:val="28"/>
          <w:szCs w:val="28"/>
        </w:rPr>
        <w:t xml:space="preserve"> </w:t>
      </w:r>
      <w:r w:rsidR="00905D3C" w:rsidRPr="0000143F">
        <w:rPr>
          <w:rFonts w:ascii="Times New Roman" w:hAnsi="Times New Roman" w:cs="Times New Roman"/>
          <w:color w:val="000000"/>
          <w:sz w:val="28"/>
          <w:szCs w:val="28"/>
        </w:rPr>
        <w:t>согласно приложению к настоящему постановлению.</w:t>
      </w:r>
    </w:p>
    <w:p w:rsidR="0000143F" w:rsidRPr="0000143F" w:rsidRDefault="0000143F" w:rsidP="0000143F">
      <w:pPr>
        <w:jc w:val="both"/>
        <w:rPr>
          <w:color w:val="000000"/>
          <w:sz w:val="28"/>
          <w:szCs w:val="28"/>
        </w:rPr>
      </w:pPr>
    </w:p>
    <w:p w:rsidR="00DE0C83" w:rsidRPr="0000143F" w:rsidRDefault="00DE0C83" w:rsidP="0000143F">
      <w:pPr>
        <w:pStyle w:val="aa"/>
        <w:numPr>
          <w:ilvl w:val="0"/>
          <w:numId w:val="20"/>
        </w:numPr>
        <w:ind w:right="-55"/>
        <w:jc w:val="both"/>
        <w:rPr>
          <w:rFonts w:ascii="Times New Roman" w:hAnsi="Times New Roman" w:cs="Times New Roman"/>
          <w:sz w:val="28"/>
          <w:szCs w:val="28"/>
          <w:lang w:eastAsia="ar-SA"/>
        </w:rPr>
      </w:pPr>
      <w:r w:rsidRPr="0000143F">
        <w:rPr>
          <w:rFonts w:ascii="Times New Roman" w:hAnsi="Times New Roman" w:cs="Times New Roman"/>
          <w:sz w:val="28"/>
          <w:szCs w:val="28"/>
          <w:lang w:eastAsia="ar-SA"/>
        </w:rPr>
        <w:t xml:space="preserve">Контроль за выполнением настоящего постановления оставляю за собой. </w:t>
      </w:r>
    </w:p>
    <w:p w:rsidR="0000143F" w:rsidRPr="0000143F" w:rsidRDefault="0000143F" w:rsidP="0000143F">
      <w:pPr>
        <w:pStyle w:val="aa"/>
        <w:rPr>
          <w:sz w:val="28"/>
          <w:szCs w:val="28"/>
          <w:lang w:eastAsia="ar-SA"/>
        </w:rPr>
      </w:pPr>
    </w:p>
    <w:p w:rsidR="00230407" w:rsidRPr="0000143F" w:rsidRDefault="00A40A88" w:rsidP="0000143F">
      <w:pPr>
        <w:suppressAutoHyphens/>
        <w:rPr>
          <w:sz w:val="28"/>
          <w:szCs w:val="28"/>
          <w:lang w:eastAsia="ar-SA"/>
        </w:rPr>
      </w:pPr>
      <w:bookmarkStart w:id="0" w:name="sub_3"/>
      <w:r w:rsidRPr="0000143F">
        <w:rPr>
          <w:sz w:val="28"/>
          <w:szCs w:val="28"/>
        </w:rPr>
        <w:lastRenderedPageBreak/>
        <w:t>3</w:t>
      </w:r>
      <w:r w:rsidR="00D0206E" w:rsidRPr="0000143F">
        <w:rPr>
          <w:sz w:val="28"/>
          <w:szCs w:val="28"/>
        </w:rPr>
        <w:t xml:space="preserve">. </w:t>
      </w:r>
      <w:r w:rsidR="00F447AA" w:rsidRPr="0000143F">
        <w:rPr>
          <w:sz w:val="28"/>
          <w:szCs w:val="28"/>
        </w:rPr>
        <w:t xml:space="preserve">Настоящее постановление вступает в силу после дня его </w:t>
      </w:r>
      <w:r w:rsidR="001D0A92" w:rsidRPr="0000143F">
        <w:rPr>
          <w:sz w:val="28"/>
          <w:szCs w:val="28"/>
        </w:rPr>
        <w:t>опубликования</w:t>
      </w:r>
      <w:r w:rsidR="00F447AA" w:rsidRPr="0000143F">
        <w:rPr>
          <w:sz w:val="28"/>
          <w:szCs w:val="28"/>
        </w:rPr>
        <w:t xml:space="preserve"> и подлежит размещению на официальном сайте муниципального образования </w:t>
      </w:r>
      <w:r w:rsidRPr="0000143F">
        <w:rPr>
          <w:sz w:val="28"/>
          <w:szCs w:val="28"/>
        </w:rPr>
        <w:t>Карагузинский</w:t>
      </w:r>
      <w:r w:rsidR="00F447AA" w:rsidRPr="0000143F">
        <w:rPr>
          <w:sz w:val="28"/>
          <w:szCs w:val="28"/>
        </w:rPr>
        <w:t xml:space="preserve"> сельсовет Саракташского района Оренбургской области. </w:t>
      </w:r>
      <w:bookmarkEnd w:id="0"/>
    </w:p>
    <w:p w:rsidR="008B43E2" w:rsidRPr="0000143F" w:rsidRDefault="008B43E2" w:rsidP="00CB4CB0">
      <w:pPr>
        <w:suppressAutoHyphens/>
        <w:rPr>
          <w:sz w:val="28"/>
          <w:szCs w:val="28"/>
          <w:lang w:eastAsia="ar-SA"/>
        </w:rPr>
      </w:pPr>
    </w:p>
    <w:p w:rsidR="00C84D57" w:rsidRPr="0000143F" w:rsidRDefault="00C84D57" w:rsidP="00CB4CB0">
      <w:pPr>
        <w:suppressAutoHyphens/>
        <w:rPr>
          <w:sz w:val="28"/>
          <w:szCs w:val="28"/>
          <w:lang w:eastAsia="ar-SA"/>
        </w:rPr>
      </w:pPr>
    </w:p>
    <w:p w:rsidR="00C84D57" w:rsidRPr="0000143F" w:rsidRDefault="00C84D57" w:rsidP="00CB4CB0">
      <w:pPr>
        <w:suppressAutoHyphens/>
        <w:rPr>
          <w:sz w:val="28"/>
          <w:szCs w:val="28"/>
          <w:lang w:eastAsia="ar-SA"/>
        </w:rPr>
      </w:pPr>
    </w:p>
    <w:p w:rsidR="00230407" w:rsidRPr="0000143F" w:rsidRDefault="00230407" w:rsidP="00CB4CB0">
      <w:pPr>
        <w:suppressAutoHyphens/>
        <w:rPr>
          <w:sz w:val="28"/>
          <w:szCs w:val="28"/>
          <w:lang w:eastAsia="ar-SA"/>
        </w:rPr>
      </w:pPr>
      <w:r w:rsidRPr="0000143F">
        <w:rPr>
          <w:sz w:val="28"/>
          <w:szCs w:val="28"/>
          <w:lang w:eastAsia="ar-SA"/>
        </w:rPr>
        <w:t xml:space="preserve">Глава сельсовета                                            </w:t>
      </w:r>
      <w:r w:rsidR="00A40A88" w:rsidRPr="0000143F">
        <w:rPr>
          <w:sz w:val="28"/>
          <w:szCs w:val="28"/>
          <w:lang w:eastAsia="ar-SA"/>
        </w:rPr>
        <w:t xml:space="preserve">                              М.Г.Ишбульдина</w:t>
      </w:r>
    </w:p>
    <w:p w:rsidR="00D41ABB" w:rsidRPr="0000143F" w:rsidRDefault="00D41ABB" w:rsidP="00CB4CB0">
      <w:pPr>
        <w:tabs>
          <w:tab w:val="left" w:pos="7248"/>
          <w:tab w:val="left" w:leader="dot" w:pos="7512"/>
        </w:tabs>
        <w:suppressAutoHyphens/>
        <w:rPr>
          <w:color w:val="000000"/>
          <w:sz w:val="28"/>
          <w:szCs w:val="28"/>
          <w:lang w:eastAsia="ar-SA"/>
        </w:rPr>
      </w:pPr>
    </w:p>
    <w:p w:rsidR="009338FA" w:rsidRPr="0000143F" w:rsidRDefault="009338FA" w:rsidP="00CB4CB0">
      <w:pPr>
        <w:tabs>
          <w:tab w:val="left" w:pos="7248"/>
          <w:tab w:val="left" w:leader="dot" w:pos="7512"/>
        </w:tabs>
        <w:suppressAutoHyphens/>
        <w:rPr>
          <w:color w:val="000000"/>
          <w:sz w:val="28"/>
          <w:szCs w:val="28"/>
          <w:lang w:eastAsia="ar-SA"/>
        </w:rPr>
      </w:pPr>
    </w:p>
    <w:p w:rsidR="009338FA" w:rsidRPr="0000143F" w:rsidRDefault="009338FA" w:rsidP="00CB4CB0">
      <w:pPr>
        <w:tabs>
          <w:tab w:val="left" w:pos="7248"/>
          <w:tab w:val="left" w:leader="dot" w:pos="7512"/>
        </w:tabs>
        <w:suppressAutoHyphens/>
        <w:rPr>
          <w:color w:val="000000"/>
          <w:sz w:val="28"/>
          <w:szCs w:val="28"/>
          <w:lang w:eastAsia="ar-SA"/>
        </w:rPr>
      </w:pPr>
    </w:p>
    <w:p w:rsidR="009338FA" w:rsidRPr="0000143F" w:rsidRDefault="009338FA" w:rsidP="00CB4CB0">
      <w:pPr>
        <w:tabs>
          <w:tab w:val="left" w:pos="7248"/>
          <w:tab w:val="left" w:leader="dot" w:pos="7512"/>
        </w:tabs>
        <w:suppressAutoHyphens/>
        <w:rPr>
          <w:color w:val="000000"/>
          <w:sz w:val="28"/>
          <w:szCs w:val="28"/>
          <w:lang w:eastAsia="ar-SA"/>
        </w:rPr>
      </w:pPr>
    </w:p>
    <w:p w:rsidR="00230407" w:rsidRPr="0000143F" w:rsidRDefault="00230407" w:rsidP="00CB4CB0">
      <w:pPr>
        <w:tabs>
          <w:tab w:val="left" w:pos="7248"/>
          <w:tab w:val="left" w:leader="dot" w:pos="7512"/>
        </w:tabs>
        <w:suppressAutoHyphens/>
        <w:rPr>
          <w:color w:val="000000"/>
          <w:sz w:val="28"/>
          <w:szCs w:val="28"/>
          <w:lang w:eastAsia="ar-SA"/>
        </w:rPr>
      </w:pPr>
      <w:r w:rsidRPr="0000143F">
        <w:rPr>
          <w:color w:val="000000"/>
          <w:sz w:val="28"/>
          <w:szCs w:val="28"/>
          <w:lang w:eastAsia="ar-SA"/>
        </w:rPr>
        <w:t>Разослано: прокуратуре района, в дело</w:t>
      </w:r>
    </w:p>
    <w:p w:rsidR="00F447AA" w:rsidRPr="0000143F" w:rsidRDefault="00F447AA" w:rsidP="00CB4CB0">
      <w:pPr>
        <w:rPr>
          <w:sz w:val="28"/>
          <w:szCs w:val="28"/>
        </w:rPr>
        <w:sectPr w:rsidR="00F447AA" w:rsidRPr="0000143F" w:rsidSect="00C84D57">
          <w:headerReference w:type="default" r:id="rId11"/>
          <w:headerReference w:type="first" r:id="rId12"/>
          <w:pgSz w:w="11907" w:h="16840" w:code="9"/>
          <w:pgMar w:top="567" w:right="851" w:bottom="1134" w:left="1701" w:header="426" w:footer="720" w:gutter="0"/>
          <w:cols w:space="720"/>
          <w:titlePg/>
          <w:docGrid w:linePitch="326"/>
        </w:sectPr>
      </w:pPr>
    </w:p>
    <w:p w:rsidR="00F447AA" w:rsidRPr="0000143F" w:rsidRDefault="00230407" w:rsidP="00D0206E">
      <w:pPr>
        <w:ind w:left="4956"/>
        <w:jc w:val="right"/>
        <w:rPr>
          <w:bCs/>
          <w:color w:val="26282F"/>
          <w:sz w:val="28"/>
          <w:szCs w:val="28"/>
        </w:rPr>
      </w:pPr>
      <w:bookmarkStart w:id="1" w:name="sub_1000"/>
      <w:r w:rsidRPr="0000143F">
        <w:rPr>
          <w:bCs/>
          <w:color w:val="26282F"/>
          <w:sz w:val="28"/>
          <w:szCs w:val="28"/>
        </w:rPr>
        <w:lastRenderedPageBreak/>
        <w:t xml:space="preserve">Приложение </w:t>
      </w:r>
    </w:p>
    <w:p w:rsidR="00F447AA" w:rsidRPr="0000143F" w:rsidRDefault="00230407" w:rsidP="00D0206E">
      <w:pPr>
        <w:ind w:left="4956"/>
        <w:jc w:val="right"/>
        <w:rPr>
          <w:bCs/>
          <w:color w:val="26282F"/>
          <w:sz w:val="28"/>
          <w:szCs w:val="28"/>
        </w:rPr>
      </w:pPr>
      <w:r w:rsidRPr="0000143F">
        <w:rPr>
          <w:bCs/>
          <w:color w:val="000000"/>
          <w:sz w:val="28"/>
          <w:szCs w:val="28"/>
        </w:rPr>
        <w:t xml:space="preserve">к </w:t>
      </w:r>
      <w:r w:rsidR="002E4906" w:rsidRPr="0000143F">
        <w:rPr>
          <w:bCs/>
          <w:color w:val="000000"/>
          <w:sz w:val="28"/>
          <w:szCs w:val="28"/>
        </w:rPr>
        <w:t>постановлению</w:t>
      </w:r>
      <w:r w:rsidRPr="0000143F">
        <w:rPr>
          <w:bCs/>
          <w:color w:val="26282F"/>
          <w:sz w:val="28"/>
          <w:szCs w:val="28"/>
        </w:rPr>
        <w:t xml:space="preserve"> администрации</w:t>
      </w:r>
    </w:p>
    <w:p w:rsidR="00230407" w:rsidRPr="0000143F" w:rsidRDefault="0000143F" w:rsidP="00D0206E">
      <w:pPr>
        <w:ind w:left="4956"/>
        <w:jc w:val="right"/>
        <w:rPr>
          <w:sz w:val="28"/>
          <w:szCs w:val="28"/>
        </w:rPr>
      </w:pPr>
      <w:r>
        <w:rPr>
          <w:sz w:val="28"/>
          <w:szCs w:val="28"/>
        </w:rPr>
        <w:t>Карагузинского</w:t>
      </w:r>
      <w:r w:rsidR="00230407" w:rsidRPr="0000143F">
        <w:rPr>
          <w:sz w:val="28"/>
          <w:szCs w:val="28"/>
        </w:rPr>
        <w:t xml:space="preserve"> сельсовета</w:t>
      </w:r>
    </w:p>
    <w:p w:rsidR="001D0A92" w:rsidRPr="0000143F" w:rsidRDefault="001D0A92" w:rsidP="00D0206E">
      <w:pPr>
        <w:ind w:left="4956"/>
        <w:jc w:val="right"/>
        <w:rPr>
          <w:sz w:val="28"/>
          <w:szCs w:val="28"/>
        </w:rPr>
      </w:pPr>
      <w:r w:rsidRPr="0000143F">
        <w:rPr>
          <w:sz w:val="28"/>
          <w:szCs w:val="28"/>
        </w:rPr>
        <w:t>Саракташского района</w:t>
      </w:r>
    </w:p>
    <w:p w:rsidR="001D0A92" w:rsidRPr="0000143F" w:rsidRDefault="001D0A92" w:rsidP="00D0206E">
      <w:pPr>
        <w:ind w:left="4956"/>
        <w:jc w:val="right"/>
        <w:rPr>
          <w:sz w:val="28"/>
          <w:szCs w:val="28"/>
        </w:rPr>
      </w:pPr>
      <w:r w:rsidRPr="0000143F">
        <w:rPr>
          <w:sz w:val="28"/>
          <w:szCs w:val="28"/>
        </w:rPr>
        <w:t>Оренбургской области</w:t>
      </w:r>
    </w:p>
    <w:p w:rsidR="00230407" w:rsidRPr="0000143F" w:rsidRDefault="005663F4" w:rsidP="00D0206E">
      <w:pPr>
        <w:ind w:left="4956"/>
        <w:jc w:val="right"/>
        <w:rPr>
          <w:bCs/>
          <w:color w:val="26282F"/>
          <w:sz w:val="28"/>
          <w:szCs w:val="28"/>
        </w:rPr>
      </w:pPr>
      <w:r w:rsidRPr="0000143F">
        <w:rPr>
          <w:bCs/>
          <w:color w:val="26282F"/>
          <w:sz w:val="28"/>
          <w:szCs w:val="28"/>
        </w:rPr>
        <w:t xml:space="preserve">от </w:t>
      </w:r>
      <w:r w:rsidR="009338FA" w:rsidRPr="0000143F">
        <w:rPr>
          <w:bCs/>
          <w:color w:val="26282F"/>
          <w:sz w:val="28"/>
          <w:szCs w:val="28"/>
        </w:rPr>
        <w:t>2</w:t>
      </w:r>
      <w:r w:rsidR="001D0A92" w:rsidRPr="0000143F">
        <w:rPr>
          <w:bCs/>
          <w:color w:val="26282F"/>
          <w:sz w:val="28"/>
          <w:szCs w:val="28"/>
        </w:rPr>
        <w:t>3</w:t>
      </w:r>
      <w:r w:rsidR="00307E36" w:rsidRPr="0000143F">
        <w:rPr>
          <w:bCs/>
          <w:color w:val="26282F"/>
          <w:sz w:val="28"/>
          <w:szCs w:val="28"/>
        </w:rPr>
        <w:t>.</w:t>
      </w:r>
      <w:r w:rsidR="001D0A92" w:rsidRPr="0000143F">
        <w:rPr>
          <w:bCs/>
          <w:color w:val="26282F"/>
          <w:sz w:val="28"/>
          <w:szCs w:val="28"/>
        </w:rPr>
        <w:t>11</w:t>
      </w:r>
      <w:r w:rsidR="00307E36" w:rsidRPr="0000143F">
        <w:rPr>
          <w:bCs/>
          <w:color w:val="26282F"/>
          <w:sz w:val="28"/>
          <w:szCs w:val="28"/>
        </w:rPr>
        <w:t>.202</w:t>
      </w:r>
      <w:r w:rsidR="001D0A92" w:rsidRPr="0000143F">
        <w:rPr>
          <w:bCs/>
          <w:color w:val="26282F"/>
          <w:sz w:val="28"/>
          <w:szCs w:val="28"/>
        </w:rPr>
        <w:t>3</w:t>
      </w:r>
      <w:r w:rsidR="00307E36" w:rsidRPr="0000143F">
        <w:rPr>
          <w:bCs/>
          <w:color w:val="26282F"/>
          <w:sz w:val="28"/>
          <w:szCs w:val="28"/>
        </w:rPr>
        <w:t xml:space="preserve"> </w:t>
      </w:r>
      <w:r w:rsidR="00230407" w:rsidRPr="0000143F">
        <w:rPr>
          <w:bCs/>
          <w:color w:val="26282F"/>
          <w:sz w:val="28"/>
          <w:szCs w:val="28"/>
        </w:rPr>
        <w:t>№</w:t>
      </w:r>
      <w:r w:rsidR="008B43E2" w:rsidRPr="0000143F">
        <w:rPr>
          <w:bCs/>
          <w:color w:val="26282F"/>
          <w:sz w:val="28"/>
          <w:szCs w:val="28"/>
        </w:rPr>
        <w:t xml:space="preserve"> </w:t>
      </w:r>
      <w:r w:rsidR="00A40A88" w:rsidRPr="0000143F">
        <w:rPr>
          <w:bCs/>
          <w:color w:val="26282F"/>
          <w:sz w:val="28"/>
          <w:szCs w:val="28"/>
        </w:rPr>
        <w:t>33-1</w:t>
      </w:r>
      <w:r w:rsidR="00307E36" w:rsidRPr="0000143F">
        <w:rPr>
          <w:bCs/>
          <w:color w:val="26282F"/>
          <w:sz w:val="28"/>
          <w:szCs w:val="28"/>
        </w:rPr>
        <w:t>-п</w:t>
      </w:r>
    </w:p>
    <w:bookmarkEnd w:id="1"/>
    <w:p w:rsidR="00DE0C83" w:rsidRPr="0000143F" w:rsidRDefault="00DE0C83" w:rsidP="00CB4CB0">
      <w:pPr>
        <w:jc w:val="center"/>
        <w:rPr>
          <w:b/>
          <w:sz w:val="28"/>
          <w:szCs w:val="28"/>
        </w:rPr>
      </w:pPr>
    </w:p>
    <w:p w:rsidR="001D0A92" w:rsidRPr="0000143F" w:rsidRDefault="001D0A92" w:rsidP="001D0A92">
      <w:pPr>
        <w:jc w:val="center"/>
        <w:rPr>
          <w:sz w:val="28"/>
          <w:szCs w:val="28"/>
        </w:rPr>
      </w:pPr>
      <w:r w:rsidRPr="0000143F">
        <w:rPr>
          <w:sz w:val="28"/>
          <w:szCs w:val="28"/>
        </w:rPr>
        <w:t>Порядок установления причин причинения вреда</w:t>
      </w:r>
    </w:p>
    <w:p w:rsidR="001D0A92" w:rsidRPr="0000143F" w:rsidRDefault="001D0A92" w:rsidP="001D0A92">
      <w:pPr>
        <w:jc w:val="center"/>
        <w:rPr>
          <w:sz w:val="28"/>
          <w:szCs w:val="28"/>
        </w:rPr>
      </w:pPr>
      <w:r w:rsidRPr="0000143F">
        <w:rPr>
          <w:sz w:val="28"/>
          <w:szCs w:val="28"/>
        </w:rPr>
        <w:t xml:space="preserve">жизни или здоровью физических лиц, имуществу физических </w:t>
      </w:r>
      <w:r w:rsidRPr="0000143F">
        <w:rPr>
          <w:sz w:val="28"/>
          <w:szCs w:val="28"/>
        </w:rPr>
        <w:br/>
        <w:t xml:space="preserve">или юридических лиц в результате нарушения законодательства </w:t>
      </w:r>
      <w:r w:rsidRPr="0000143F">
        <w:rPr>
          <w:sz w:val="28"/>
          <w:szCs w:val="28"/>
        </w:rPr>
        <w:br/>
        <w:t xml:space="preserve">о градостроительной деятельности в отношении объектов, не указанных </w:t>
      </w:r>
      <w:r w:rsidRPr="0000143F">
        <w:rPr>
          <w:sz w:val="28"/>
          <w:szCs w:val="28"/>
        </w:rPr>
        <w:br/>
        <w:t>в частях 2 и 3 статьи 62 Градостроительного кодекса</w:t>
      </w:r>
    </w:p>
    <w:p w:rsidR="001D0A92" w:rsidRPr="0000143F" w:rsidRDefault="001D0A92" w:rsidP="001D0A92">
      <w:pPr>
        <w:jc w:val="center"/>
        <w:rPr>
          <w:sz w:val="28"/>
          <w:szCs w:val="28"/>
        </w:rPr>
      </w:pPr>
      <w:r w:rsidRPr="0000143F">
        <w:rPr>
          <w:sz w:val="28"/>
          <w:szCs w:val="28"/>
        </w:rPr>
        <w:t xml:space="preserve">Российской Федерации, или в результате нарушения законодательства </w:t>
      </w:r>
      <w:r w:rsidRPr="0000143F">
        <w:rPr>
          <w:sz w:val="28"/>
          <w:szCs w:val="28"/>
        </w:rPr>
        <w:br/>
        <w:t xml:space="preserve">о градостроительной деятельности, если вред жизни или здоровью физических лиц либо значительный вред имуществу физических </w:t>
      </w:r>
      <w:r w:rsidRPr="0000143F">
        <w:rPr>
          <w:sz w:val="28"/>
          <w:szCs w:val="28"/>
        </w:rPr>
        <w:br/>
        <w:t xml:space="preserve">или юридических лиц не причиняется </w:t>
      </w:r>
      <w:r w:rsidRPr="0000143F">
        <w:rPr>
          <w:bCs/>
          <w:color w:val="000000"/>
          <w:sz w:val="28"/>
          <w:szCs w:val="28"/>
        </w:rPr>
        <w:t xml:space="preserve">в </w:t>
      </w:r>
      <w:r w:rsidRPr="0000143F">
        <w:rPr>
          <w:rStyle w:val="a7"/>
          <w:b w:val="0"/>
          <w:sz w:val="28"/>
          <w:szCs w:val="28"/>
        </w:rPr>
        <w:t xml:space="preserve">сельском поселении </w:t>
      </w:r>
      <w:r w:rsidR="00A40A88" w:rsidRPr="0000143F">
        <w:rPr>
          <w:rStyle w:val="a7"/>
          <w:b w:val="0"/>
          <w:sz w:val="28"/>
          <w:szCs w:val="28"/>
        </w:rPr>
        <w:t>Карагузинский</w:t>
      </w:r>
      <w:r w:rsidRPr="0000143F">
        <w:rPr>
          <w:rStyle w:val="a7"/>
          <w:b w:val="0"/>
          <w:sz w:val="28"/>
          <w:szCs w:val="28"/>
        </w:rPr>
        <w:t xml:space="preserve"> сельсовет Саракташского района Оренбургской области</w:t>
      </w:r>
    </w:p>
    <w:p w:rsidR="001D0A92" w:rsidRPr="0000143F" w:rsidRDefault="001D0A92" w:rsidP="001D0A92">
      <w:pPr>
        <w:ind w:firstLine="709"/>
        <w:jc w:val="both"/>
        <w:rPr>
          <w:sz w:val="28"/>
          <w:szCs w:val="28"/>
        </w:rPr>
      </w:pPr>
    </w:p>
    <w:p w:rsidR="001D0A92" w:rsidRPr="0000143F" w:rsidRDefault="001D0A92" w:rsidP="001D0A92">
      <w:pPr>
        <w:ind w:firstLine="709"/>
        <w:jc w:val="both"/>
        <w:rPr>
          <w:sz w:val="28"/>
          <w:szCs w:val="28"/>
        </w:rPr>
      </w:pPr>
      <w:r w:rsidRPr="0000143F">
        <w:rPr>
          <w:sz w:val="28"/>
          <w:szCs w:val="28"/>
        </w:rPr>
        <w:t xml:space="preserve">1. Настоящий Порядок определяет процедуру установления причин нарушения законодательства о градостроительной деятельности </w:t>
      </w:r>
      <w:r w:rsidRPr="0000143F">
        <w:rPr>
          <w:sz w:val="28"/>
          <w:szCs w:val="28"/>
        </w:rPr>
        <w:br/>
        <w:t>на территории муниц</w:t>
      </w:r>
      <w:r w:rsidR="00A40A88" w:rsidRPr="0000143F">
        <w:rPr>
          <w:sz w:val="28"/>
          <w:szCs w:val="28"/>
        </w:rPr>
        <w:t xml:space="preserve">ипального образования Карагузинский </w:t>
      </w:r>
      <w:r w:rsidRPr="0000143F">
        <w:rPr>
          <w:sz w:val="28"/>
          <w:szCs w:val="28"/>
        </w:rPr>
        <w:t xml:space="preserve"> сельсовет Саракташского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1D0A92" w:rsidRPr="0000143F" w:rsidRDefault="001D0A92" w:rsidP="001D0A92">
      <w:pPr>
        <w:ind w:firstLine="709"/>
        <w:jc w:val="both"/>
        <w:rPr>
          <w:sz w:val="28"/>
          <w:szCs w:val="28"/>
        </w:rPr>
      </w:pPr>
      <w:r w:rsidRPr="0000143F">
        <w:rPr>
          <w:sz w:val="28"/>
          <w:szCs w:val="28"/>
        </w:rPr>
        <w:t>2. Установление причин нарушения законодательства о градостроительной деятельности на территории муниц</w:t>
      </w:r>
      <w:r w:rsidR="00A40A88" w:rsidRPr="0000143F">
        <w:rPr>
          <w:sz w:val="28"/>
          <w:szCs w:val="28"/>
        </w:rPr>
        <w:t>ипального образования</w:t>
      </w:r>
      <w:r w:rsidR="0000143F">
        <w:rPr>
          <w:sz w:val="28"/>
          <w:szCs w:val="28"/>
        </w:rPr>
        <w:t xml:space="preserve"> </w:t>
      </w:r>
      <w:r w:rsidR="00A40A88" w:rsidRPr="0000143F">
        <w:rPr>
          <w:sz w:val="28"/>
          <w:szCs w:val="28"/>
        </w:rPr>
        <w:t xml:space="preserve"> Карагузинский </w:t>
      </w:r>
      <w:r w:rsidRPr="0000143F">
        <w:rPr>
          <w:sz w:val="28"/>
          <w:szCs w:val="28"/>
        </w:rPr>
        <w:t xml:space="preserve"> сельсовет Саракташского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rsidR="001D0A92" w:rsidRPr="0000143F" w:rsidRDefault="001D0A92" w:rsidP="001D0A92">
      <w:pPr>
        <w:ind w:firstLine="709"/>
        <w:jc w:val="both"/>
        <w:rPr>
          <w:sz w:val="28"/>
          <w:szCs w:val="28"/>
        </w:rPr>
      </w:pPr>
      <w:r w:rsidRPr="0000143F">
        <w:rPr>
          <w:sz w:val="28"/>
          <w:szCs w:val="28"/>
        </w:rPr>
        <w:lastRenderedPageBreak/>
        <w:t>3. Причины нарушения законодательства о градостроительной деятельности устанавливаются технической комиссией.</w:t>
      </w:r>
    </w:p>
    <w:p w:rsidR="001D0A92" w:rsidRPr="0000143F" w:rsidRDefault="001D0A92" w:rsidP="001D0A92">
      <w:pPr>
        <w:ind w:firstLine="709"/>
        <w:jc w:val="both"/>
        <w:rPr>
          <w:sz w:val="28"/>
          <w:szCs w:val="28"/>
        </w:rPr>
      </w:pPr>
      <w:r w:rsidRPr="0000143F">
        <w:rPr>
          <w:sz w:val="28"/>
          <w:szCs w:val="28"/>
        </w:rPr>
        <w:t>Установление причин нарушения законодательства о градостроительной деятельности осуществляется в целях:</w:t>
      </w:r>
    </w:p>
    <w:p w:rsidR="001D0A92" w:rsidRPr="0000143F" w:rsidRDefault="001D0A92" w:rsidP="001D0A92">
      <w:pPr>
        <w:ind w:firstLine="709"/>
        <w:jc w:val="both"/>
        <w:rPr>
          <w:sz w:val="28"/>
          <w:szCs w:val="28"/>
        </w:rPr>
      </w:pPr>
      <w:r w:rsidRPr="0000143F">
        <w:rPr>
          <w:sz w:val="28"/>
          <w:szCs w:val="28"/>
        </w:rPr>
        <w:t>- устранения нарушения законодательства о градостроительной деятельности;</w:t>
      </w:r>
    </w:p>
    <w:p w:rsidR="001D0A92" w:rsidRPr="0000143F" w:rsidRDefault="001D0A92" w:rsidP="001D0A92">
      <w:pPr>
        <w:ind w:firstLine="709"/>
        <w:jc w:val="both"/>
        <w:rPr>
          <w:sz w:val="28"/>
          <w:szCs w:val="28"/>
        </w:rPr>
      </w:pPr>
      <w:r w:rsidRPr="0000143F">
        <w:rPr>
          <w:sz w:val="28"/>
          <w:szCs w:val="28"/>
        </w:rPr>
        <w:t>- определения характера причиненного вреда;</w:t>
      </w:r>
    </w:p>
    <w:p w:rsidR="001D0A92" w:rsidRPr="0000143F" w:rsidRDefault="001D0A92" w:rsidP="001D0A92">
      <w:pPr>
        <w:ind w:firstLine="709"/>
        <w:jc w:val="both"/>
        <w:rPr>
          <w:sz w:val="28"/>
          <w:szCs w:val="28"/>
        </w:rPr>
      </w:pPr>
      <w:r w:rsidRPr="0000143F">
        <w:rPr>
          <w:sz w:val="28"/>
          <w:szCs w:val="28"/>
        </w:rPr>
        <w:t>- 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1D0A92" w:rsidRPr="0000143F" w:rsidRDefault="001D0A92" w:rsidP="001D0A92">
      <w:pPr>
        <w:ind w:firstLine="709"/>
        <w:jc w:val="both"/>
        <w:rPr>
          <w:sz w:val="28"/>
          <w:szCs w:val="28"/>
        </w:rPr>
      </w:pPr>
      <w:r w:rsidRPr="0000143F">
        <w:rPr>
          <w:sz w:val="28"/>
          <w:szCs w:val="28"/>
        </w:rPr>
        <w:t>- установления обстоятельств, указывающих на виновность лиц, допустивших нарушение законодательства о градостроительной деятельности;</w:t>
      </w:r>
    </w:p>
    <w:p w:rsidR="001D0A92" w:rsidRPr="0000143F" w:rsidRDefault="001D0A92" w:rsidP="001D0A92">
      <w:pPr>
        <w:ind w:firstLine="709"/>
        <w:jc w:val="both"/>
        <w:rPr>
          <w:sz w:val="28"/>
          <w:szCs w:val="28"/>
        </w:rPr>
      </w:pPr>
      <w:r w:rsidRPr="0000143F">
        <w:rPr>
          <w:sz w:val="28"/>
          <w:szCs w:val="28"/>
        </w:rPr>
        <w:t>- определения мероприятий по восстановлению благоприятных условий жизнедеятельности человека;</w:t>
      </w:r>
    </w:p>
    <w:p w:rsidR="001D0A92" w:rsidRPr="0000143F" w:rsidRDefault="001D0A92" w:rsidP="001D0A92">
      <w:pPr>
        <w:ind w:firstLine="709"/>
        <w:jc w:val="both"/>
        <w:rPr>
          <w:sz w:val="28"/>
          <w:szCs w:val="28"/>
        </w:rPr>
      </w:pPr>
      <w:r w:rsidRPr="0000143F">
        <w:rPr>
          <w:sz w:val="28"/>
          <w:szCs w:val="28"/>
        </w:rPr>
        <w:t xml:space="preserve">- анализа установленных причин нарушения законодательства </w:t>
      </w:r>
      <w:r w:rsidRPr="0000143F">
        <w:rPr>
          <w:sz w:val="28"/>
          <w:szCs w:val="28"/>
        </w:rPr>
        <w:br/>
        <w:t xml:space="preserve">о градостроительной деятельности в целях разработки предложений </w:t>
      </w:r>
      <w:r w:rsidRPr="0000143F">
        <w:rPr>
          <w:sz w:val="28"/>
          <w:szCs w:val="28"/>
        </w:rPr>
        <w:br/>
        <w:t xml:space="preserve">для принятия мер по предупреждению подобных нарушений </w:t>
      </w:r>
      <w:r w:rsidRPr="0000143F">
        <w:rPr>
          <w:sz w:val="28"/>
          <w:szCs w:val="28"/>
        </w:rPr>
        <w:br/>
        <w:t>и совершенствованию действующих нормативных правовых актов.</w:t>
      </w:r>
    </w:p>
    <w:p w:rsidR="001D0A92" w:rsidRPr="0000143F" w:rsidRDefault="001D0A92" w:rsidP="001D0A92">
      <w:pPr>
        <w:ind w:firstLine="709"/>
        <w:jc w:val="both"/>
        <w:rPr>
          <w:sz w:val="28"/>
          <w:szCs w:val="28"/>
        </w:rPr>
      </w:pPr>
      <w:r w:rsidRPr="0000143F">
        <w:rPr>
          <w:sz w:val="28"/>
          <w:szCs w:val="28"/>
        </w:rPr>
        <w:t>4. Техническая комиссия создается главой муниципальн</w:t>
      </w:r>
      <w:r w:rsidR="00A40A88" w:rsidRPr="0000143F">
        <w:rPr>
          <w:sz w:val="28"/>
          <w:szCs w:val="28"/>
        </w:rPr>
        <w:t xml:space="preserve">ого образования Карагузинский </w:t>
      </w:r>
      <w:r w:rsidRPr="0000143F">
        <w:rPr>
          <w:sz w:val="28"/>
          <w:szCs w:val="28"/>
        </w:rPr>
        <w:t xml:space="preserve"> сельсовет Саракташского района Оренбургской области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1D0A92" w:rsidRPr="0000143F" w:rsidRDefault="001D0A92" w:rsidP="001D0A92">
      <w:pPr>
        <w:ind w:firstLine="709"/>
        <w:jc w:val="both"/>
        <w:rPr>
          <w:sz w:val="28"/>
          <w:szCs w:val="28"/>
        </w:rPr>
      </w:pPr>
      <w:r w:rsidRPr="0000143F">
        <w:rPr>
          <w:sz w:val="28"/>
          <w:szCs w:val="28"/>
        </w:rPr>
        <w:t>5. Поводом для рассмотрения вопроса о создании технической комиссии являются:</w:t>
      </w:r>
    </w:p>
    <w:p w:rsidR="001D0A92" w:rsidRPr="0000143F" w:rsidRDefault="001D0A92" w:rsidP="001D0A92">
      <w:pPr>
        <w:ind w:firstLine="709"/>
        <w:jc w:val="both"/>
        <w:rPr>
          <w:sz w:val="28"/>
          <w:szCs w:val="28"/>
        </w:rPr>
      </w:pPr>
      <w:r w:rsidRPr="0000143F">
        <w:rPr>
          <w:sz w:val="28"/>
          <w:szCs w:val="28"/>
        </w:rPr>
        <w:t xml:space="preserve">а) заявление физического и (или) юридического лица либо </w:t>
      </w:r>
      <w:r w:rsidRPr="0000143F">
        <w:rPr>
          <w:sz w:val="28"/>
          <w:szCs w:val="28"/>
        </w:rPr>
        <w:br/>
        <w:t xml:space="preserve">их представителей о причинении вреда, либо о нарушениях законодательства </w:t>
      </w:r>
      <w:r w:rsidRPr="0000143F">
        <w:rPr>
          <w:sz w:val="28"/>
          <w:szCs w:val="28"/>
        </w:rPr>
        <w:br/>
        <w:t>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rsidR="001D0A92" w:rsidRPr="0000143F" w:rsidRDefault="001D0A92" w:rsidP="001D0A92">
      <w:pPr>
        <w:ind w:firstLine="709"/>
        <w:jc w:val="both"/>
        <w:rPr>
          <w:sz w:val="28"/>
          <w:szCs w:val="28"/>
        </w:rPr>
      </w:pPr>
      <w:r w:rsidRPr="0000143F">
        <w:rPr>
          <w:sz w:val="28"/>
          <w:szCs w:val="28"/>
        </w:rPr>
        <w:t xml:space="preserve">б) извещение лица, осуществляющего строительство, реконструкцию, </w:t>
      </w:r>
      <w:r w:rsidRPr="0000143F">
        <w:rPr>
          <w:sz w:val="28"/>
          <w:szCs w:val="28"/>
        </w:rPr>
        <w:br/>
        <w:t>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1D0A92" w:rsidRPr="0000143F" w:rsidRDefault="001D0A92" w:rsidP="001D0A92">
      <w:pPr>
        <w:ind w:firstLine="709"/>
        <w:jc w:val="both"/>
        <w:rPr>
          <w:sz w:val="28"/>
          <w:szCs w:val="28"/>
        </w:rPr>
      </w:pPr>
      <w:r w:rsidRPr="0000143F">
        <w:rPr>
          <w:sz w:val="28"/>
          <w:szCs w:val="28"/>
        </w:rPr>
        <w:t xml:space="preserve">в) документы государственных органов и (или) органов местного самоуправления, содержащие сведения о нарушении законодательства </w:t>
      </w:r>
      <w:r w:rsidRPr="0000143F">
        <w:rPr>
          <w:sz w:val="28"/>
          <w:szCs w:val="28"/>
        </w:rPr>
        <w:br/>
        <w:t>о градостроительной деятельности, повлекшем, либо не повлекшем за собой причинение вреда;</w:t>
      </w:r>
    </w:p>
    <w:p w:rsidR="001D0A92" w:rsidRPr="0000143F" w:rsidRDefault="001D0A92" w:rsidP="001D0A92">
      <w:pPr>
        <w:ind w:firstLine="709"/>
        <w:jc w:val="both"/>
        <w:rPr>
          <w:sz w:val="28"/>
          <w:szCs w:val="28"/>
        </w:rPr>
      </w:pPr>
      <w:r w:rsidRPr="0000143F">
        <w:rPr>
          <w:sz w:val="28"/>
          <w:szCs w:val="28"/>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1D0A92" w:rsidRPr="0000143F" w:rsidRDefault="001D0A92" w:rsidP="001D0A92">
      <w:pPr>
        <w:ind w:firstLine="709"/>
        <w:jc w:val="both"/>
        <w:rPr>
          <w:sz w:val="28"/>
          <w:szCs w:val="28"/>
        </w:rPr>
      </w:pPr>
      <w:r w:rsidRPr="0000143F">
        <w:rPr>
          <w:sz w:val="28"/>
          <w:szCs w:val="28"/>
        </w:rPr>
        <w:t xml:space="preserve">6. Заявления, извещения, документы и сведения, указанные в пункте </w:t>
      </w:r>
      <w:r w:rsidRPr="0000143F">
        <w:rPr>
          <w:sz w:val="28"/>
          <w:szCs w:val="28"/>
        </w:rPr>
        <w:br/>
        <w:t xml:space="preserve">5 настоящего Порядка (далее - сообщения о нарушениях), регистрируются </w:t>
      </w:r>
      <w:r w:rsidRPr="0000143F">
        <w:rPr>
          <w:sz w:val="28"/>
          <w:szCs w:val="28"/>
        </w:rPr>
        <w:br/>
        <w:t>в администрации муниц</w:t>
      </w:r>
      <w:r w:rsidR="00A40A88" w:rsidRPr="0000143F">
        <w:rPr>
          <w:sz w:val="28"/>
          <w:szCs w:val="28"/>
        </w:rPr>
        <w:t xml:space="preserve">ипального образования Карагузинский </w:t>
      </w:r>
      <w:r w:rsidRPr="0000143F">
        <w:rPr>
          <w:sz w:val="28"/>
          <w:szCs w:val="28"/>
        </w:rPr>
        <w:t xml:space="preserve"> сельсовет </w:t>
      </w:r>
      <w:r w:rsidRPr="0000143F">
        <w:rPr>
          <w:sz w:val="28"/>
          <w:szCs w:val="28"/>
        </w:rPr>
        <w:lastRenderedPageBreak/>
        <w:t>Саракташского района Оренбургской области 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
    <w:p w:rsidR="001D0A92" w:rsidRPr="0000143F" w:rsidRDefault="001D0A92" w:rsidP="001D0A92">
      <w:pPr>
        <w:ind w:firstLine="709"/>
        <w:jc w:val="both"/>
        <w:rPr>
          <w:sz w:val="28"/>
          <w:szCs w:val="28"/>
        </w:rPr>
      </w:pPr>
      <w:r w:rsidRPr="0000143F">
        <w:rPr>
          <w:sz w:val="28"/>
          <w:szCs w:val="28"/>
          <w:shd w:val="clear" w:color="auto" w:fill="FFFFFF"/>
        </w:rPr>
        <w:t>7. Гла</w:t>
      </w:r>
      <w:r w:rsidRPr="0000143F">
        <w:rPr>
          <w:sz w:val="28"/>
          <w:szCs w:val="28"/>
        </w:rPr>
        <w:t>ва муниц</w:t>
      </w:r>
      <w:r w:rsidR="00A40A88" w:rsidRPr="0000143F">
        <w:rPr>
          <w:sz w:val="28"/>
          <w:szCs w:val="28"/>
        </w:rPr>
        <w:t>ипального образования Карагузинский</w:t>
      </w:r>
      <w:r w:rsidRPr="0000143F">
        <w:rPr>
          <w:sz w:val="28"/>
          <w:szCs w:val="28"/>
        </w:rPr>
        <w:t xml:space="preserve"> сельсовет Саракташского</w:t>
      </w:r>
      <w:r w:rsidR="00A40A88" w:rsidRPr="0000143F">
        <w:rPr>
          <w:sz w:val="28"/>
          <w:szCs w:val="28"/>
        </w:rPr>
        <w:t xml:space="preserve"> </w:t>
      </w:r>
      <w:r w:rsidRPr="0000143F">
        <w:rPr>
          <w:sz w:val="28"/>
          <w:szCs w:val="28"/>
        </w:rPr>
        <w:t xml:space="preserve"> района Оренбургской области 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1D0A92" w:rsidRPr="0000143F" w:rsidRDefault="001D0A92" w:rsidP="001D0A92">
      <w:pPr>
        <w:ind w:firstLine="709"/>
        <w:jc w:val="both"/>
        <w:rPr>
          <w:sz w:val="28"/>
          <w:szCs w:val="28"/>
        </w:rPr>
      </w:pPr>
      <w:r w:rsidRPr="0000143F">
        <w:rPr>
          <w:sz w:val="28"/>
          <w:szCs w:val="28"/>
        </w:rPr>
        <w:t xml:space="preserve">8. Решение об отказе в создании технической комиссии принимается </w:t>
      </w:r>
      <w:r w:rsidRPr="0000143F">
        <w:rPr>
          <w:sz w:val="28"/>
          <w:szCs w:val="28"/>
        </w:rPr>
        <w:b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w:t>
      </w:r>
      <w:r w:rsidRPr="0000143F">
        <w:rPr>
          <w:sz w:val="28"/>
          <w:szCs w:val="28"/>
        </w:rPr>
        <w:br/>
        <w:t>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1D0A92" w:rsidRPr="0000143F" w:rsidRDefault="001D0A92" w:rsidP="001D0A92">
      <w:pPr>
        <w:ind w:firstLine="709"/>
        <w:jc w:val="both"/>
        <w:rPr>
          <w:sz w:val="28"/>
          <w:szCs w:val="28"/>
        </w:rPr>
      </w:pPr>
      <w:r w:rsidRPr="0000143F">
        <w:rPr>
          <w:sz w:val="28"/>
          <w:szCs w:val="28"/>
        </w:rPr>
        <w:t xml:space="preserve">9. О принятии решения об отказе в создании технической комиссии должностным лицом в трехдневный срок со дня принятия решения </w:t>
      </w:r>
      <w:r w:rsidRPr="0000143F">
        <w:rPr>
          <w:sz w:val="28"/>
          <w:szCs w:val="28"/>
        </w:rPr>
        <w:br/>
        <w:t>в письменном виде сообщается лицам, указанным в пункте 5 настоящего Порядка, путем направления соответствующего уведомления.</w:t>
      </w:r>
    </w:p>
    <w:p w:rsidR="001D0A92" w:rsidRPr="0000143F" w:rsidRDefault="001D0A92" w:rsidP="001D0A92">
      <w:pPr>
        <w:ind w:firstLine="709"/>
        <w:jc w:val="both"/>
        <w:rPr>
          <w:sz w:val="28"/>
          <w:szCs w:val="28"/>
        </w:rPr>
      </w:pPr>
      <w:r w:rsidRPr="0000143F">
        <w:rPr>
          <w:sz w:val="28"/>
          <w:szCs w:val="28"/>
        </w:rPr>
        <w:t xml:space="preserve">При принятии решения об отказе в создании технической комиссии </w:t>
      </w:r>
      <w:r w:rsidRPr="0000143F">
        <w:rPr>
          <w:sz w:val="28"/>
          <w:szCs w:val="28"/>
        </w:rPr>
        <w:br/>
        <w:t xml:space="preserve">в соответствии с пунктом 8 настоящего Порядка, сообщение о нарушениях </w:t>
      </w:r>
      <w:r w:rsidRPr="0000143F">
        <w:rPr>
          <w:sz w:val="28"/>
          <w:szCs w:val="28"/>
        </w:rPr>
        <w:br/>
        <w:t xml:space="preserve">в течение одного рабочего дня с момента принятия решения направляется </w:t>
      </w:r>
      <w:r w:rsidRPr="0000143F">
        <w:rPr>
          <w:sz w:val="28"/>
          <w:szCs w:val="28"/>
        </w:rPr>
        <w:br/>
        <w:t xml:space="preserve">в органы, определенные в соответствии с частями 2 и 3 статьи 62 Градостроительного кодека Российской Федерации, о чем указывается </w:t>
      </w:r>
      <w:r w:rsidRPr="0000143F">
        <w:rPr>
          <w:sz w:val="28"/>
          <w:szCs w:val="28"/>
        </w:rPr>
        <w:br/>
        <w:t>в уведомлении.</w:t>
      </w:r>
    </w:p>
    <w:p w:rsidR="001D0A92" w:rsidRPr="0000143F" w:rsidRDefault="001D0A92" w:rsidP="001D0A92">
      <w:pPr>
        <w:ind w:firstLine="709"/>
        <w:jc w:val="both"/>
        <w:rPr>
          <w:sz w:val="28"/>
          <w:szCs w:val="28"/>
        </w:rPr>
      </w:pPr>
      <w:r w:rsidRPr="0000143F">
        <w:rPr>
          <w:sz w:val="28"/>
          <w:szCs w:val="28"/>
        </w:rPr>
        <w:t>10. При принятии решения о создании технической комиссии должностным лицом готовится проект постановления администраци</w:t>
      </w:r>
      <w:r w:rsidR="00A40A88" w:rsidRPr="0000143F">
        <w:rPr>
          <w:sz w:val="28"/>
          <w:szCs w:val="28"/>
        </w:rPr>
        <w:t xml:space="preserve">и муниципального образования Карагузинский </w:t>
      </w:r>
      <w:r w:rsidRPr="0000143F">
        <w:rPr>
          <w:sz w:val="28"/>
          <w:szCs w:val="28"/>
        </w:rPr>
        <w:t xml:space="preserve">  сельсовет Саракташского района Оренбургской области и передается главе муниципального </w:t>
      </w:r>
      <w:r w:rsidR="00E529AF" w:rsidRPr="0000143F">
        <w:rPr>
          <w:sz w:val="28"/>
          <w:szCs w:val="28"/>
        </w:rPr>
        <w:t xml:space="preserve">образования Карагузинский </w:t>
      </w:r>
      <w:r w:rsidRPr="0000143F">
        <w:rPr>
          <w:sz w:val="28"/>
          <w:szCs w:val="28"/>
        </w:rPr>
        <w:t xml:space="preserve"> сельсовет Саракташского района Оренбургской области для подписания в день его составления. </w:t>
      </w:r>
    </w:p>
    <w:p w:rsidR="001D0A92" w:rsidRPr="0000143F" w:rsidRDefault="001D0A92" w:rsidP="001D0A92">
      <w:pPr>
        <w:ind w:firstLine="709"/>
        <w:jc w:val="both"/>
        <w:rPr>
          <w:sz w:val="28"/>
          <w:szCs w:val="28"/>
        </w:rPr>
      </w:pPr>
      <w:r w:rsidRPr="0000143F">
        <w:rPr>
          <w:sz w:val="28"/>
          <w:szCs w:val="28"/>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w:t>
      </w:r>
      <w:r w:rsidRPr="0000143F">
        <w:rPr>
          <w:sz w:val="28"/>
          <w:szCs w:val="28"/>
        </w:rPr>
        <w:br/>
        <w:t>не указанных в частях 2 и 3 статьи 62 Градостроительного кодека Российской Федерации, техническая комиссия должна быть создана в течение десяти календарных дней со дня причинения такого вреда.</w:t>
      </w:r>
    </w:p>
    <w:p w:rsidR="001D0A92" w:rsidRPr="0000143F" w:rsidRDefault="001D0A92" w:rsidP="001D0A92">
      <w:pPr>
        <w:ind w:firstLine="709"/>
        <w:jc w:val="both"/>
        <w:rPr>
          <w:sz w:val="28"/>
          <w:szCs w:val="28"/>
        </w:rPr>
      </w:pPr>
      <w:r w:rsidRPr="0000143F">
        <w:rPr>
          <w:sz w:val="28"/>
          <w:szCs w:val="28"/>
        </w:rPr>
        <w:t>11. В состав технической комиссии входят:</w:t>
      </w:r>
    </w:p>
    <w:p w:rsidR="001D0A92" w:rsidRPr="0000143F" w:rsidRDefault="001D0A92" w:rsidP="001D0A92">
      <w:pPr>
        <w:ind w:firstLine="709"/>
        <w:jc w:val="both"/>
        <w:rPr>
          <w:sz w:val="28"/>
          <w:szCs w:val="28"/>
        </w:rPr>
      </w:pPr>
      <w:r w:rsidRPr="0000143F">
        <w:rPr>
          <w:sz w:val="28"/>
          <w:szCs w:val="28"/>
        </w:rPr>
        <w:t xml:space="preserve">а) должностные лица (руководитель технической комиссии </w:t>
      </w:r>
      <w:r w:rsidRPr="0000143F">
        <w:rPr>
          <w:sz w:val="28"/>
          <w:szCs w:val="28"/>
        </w:rPr>
        <w:br/>
        <w:t>и его заместитель);</w:t>
      </w:r>
    </w:p>
    <w:p w:rsidR="001D0A92" w:rsidRPr="0000143F" w:rsidRDefault="001D0A92" w:rsidP="001D0A92">
      <w:pPr>
        <w:ind w:firstLine="709"/>
        <w:jc w:val="both"/>
        <w:rPr>
          <w:sz w:val="28"/>
          <w:szCs w:val="28"/>
        </w:rPr>
      </w:pPr>
      <w:r w:rsidRPr="0000143F">
        <w:rPr>
          <w:sz w:val="28"/>
          <w:szCs w:val="28"/>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1D0A92" w:rsidRPr="0000143F" w:rsidRDefault="001D0A92" w:rsidP="001D0A92">
      <w:pPr>
        <w:ind w:firstLine="709"/>
        <w:jc w:val="both"/>
        <w:rPr>
          <w:sz w:val="28"/>
          <w:szCs w:val="28"/>
        </w:rPr>
      </w:pPr>
      <w:r w:rsidRPr="0000143F">
        <w:rPr>
          <w:sz w:val="28"/>
          <w:szCs w:val="28"/>
        </w:rPr>
        <w:lastRenderedPageBreak/>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1D0A92" w:rsidRPr="0000143F" w:rsidRDefault="001D0A92" w:rsidP="001D0A92">
      <w:pPr>
        <w:ind w:firstLine="709"/>
        <w:jc w:val="both"/>
        <w:rPr>
          <w:sz w:val="28"/>
          <w:szCs w:val="28"/>
        </w:rPr>
      </w:pPr>
      <w:r w:rsidRPr="0000143F">
        <w:rPr>
          <w:sz w:val="28"/>
          <w:szCs w:val="28"/>
        </w:rPr>
        <w:t>г) иные лица, имеющие специальные познания (по согласованию).</w:t>
      </w:r>
    </w:p>
    <w:p w:rsidR="001D0A92" w:rsidRPr="0000143F" w:rsidRDefault="001D0A92" w:rsidP="001D0A92">
      <w:pPr>
        <w:ind w:firstLine="709"/>
        <w:jc w:val="both"/>
        <w:rPr>
          <w:sz w:val="28"/>
          <w:szCs w:val="28"/>
        </w:rPr>
      </w:pPr>
      <w:r w:rsidRPr="0000143F">
        <w:rPr>
          <w:sz w:val="28"/>
          <w:szCs w:val="28"/>
        </w:rPr>
        <w:t>12. Руководитель технической комиссии проводит заседания, организует работу ее деятельности, осуществляет иные полномочия, в том числе:</w:t>
      </w:r>
    </w:p>
    <w:p w:rsidR="001D0A92" w:rsidRPr="0000143F" w:rsidRDefault="001D0A92" w:rsidP="001D0A92">
      <w:pPr>
        <w:ind w:firstLine="709"/>
        <w:jc w:val="both"/>
        <w:rPr>
          <w:sz w:val="28"/>
          <w:szCs w:val="28"/>
        </w:rPr>
      </w:pPr>
      <w:r w:rsidRPr="0000143F">
        <w:rPr>
          <w:sz w:val="28"/>
          <w:szCs w:val="28"/>
        </w:rPr>
        <w:t>- распределяет обязанности между членами технической комиссии;</w:t>
      </w:r>
    </w:p>
    <w:p w:rsidR="001D0A92" w:rsidRPr="0000143F" w:rsidRDefault="001D0A92" w:rsidP="001D0A92">
      <w:pPr>
        <w:ind w:firstLine="709"/>
        <w:jc w:val="both"/>
        <w:rPr>
          <w:sz w:val="28"/>
          <w:szCs w:val="28"/>
        </w:rPr>
      </w:pPr>
      <w:r w:rsidRPr="0000143F">
        <w:rPr>
          <w:sz w:val="28"/>
          <w:szCs w:val="28"/>
        </w:rPr>
        <w:t>- подписывает протоколы заседания, акты осмотра, заключения технической комиссии;</w:t>
      </w:r>
    </w:p>
    <w:p w:rsidR="001D0A92" w:rsidRPr="0000143F" w:rsidRDefault="001D0A92" w:rsidP="001D0A92">
      <w:pPr>
        <w:ind w:firstLine="709"/>
        <w:jc w:val="both"/>
        <w:rPr>
          <w:sz w:val="28"/>
          <w:szCs w:val="28"/>
        </w:rPr>
      </w:pPr>
      <w:r w:rsidRPr="0000143F">
        <w:rPr>
          <w:sz w:val="28"/>
          <w:szCs w:val="28"/>
        </w:rPr>
        <w:t xml:space="preserve">- обеспечивает обобщение внесенных замечаний, предложений </w:t>
      </w:r>
      <w:r w:rsidRPr="0000143F">
        <w:rPr>
          <w:sz w:val="28"/>
          <w:szCs w:val="28"/>
        </w:rPr>
        <w:br/>
        <w:t>и дополнений с целью внесения их в протокол заседания;</w:t>
      </w:r>
    </w:p>
    <w:p w:rsidR="001D0A92" w:rsidRPr="0000143F" w:rsidRDefault="001D0A92" w:rsidP="001D0A92">
      <w:pPr>
        <w:ind w:firstLine="709"/>
        <w:jc w:val="both"/>
        <w:rPr>
          <w:sz w:val="28"/>
          <w:szCs w:val="28"/>
        </w:rPr>
      </w:pPr>
      <w:r w:rsidRPr="0000143F">
        <w:rPr>
          <w:sz w:val="28"/>
          <w:szCs w:val="28"/>
        </w:rPr>
        <w:t>- дает поручения членам технической комиссии.</w:t>
      </w:r>
    </w:p>
    <w:p w:rsidR="001D0A92" w:rsidRPr="0000143F" w:rsidRDefault="001D0A92" w:rsidP="001D0A92">
      <w:pPr>
        <w:ind w:firstLine="709"/>
        <w:jc w:val="both"/>
        <w:rPr>
          <w:sz w:val="28"/>
          <w:szCs w:val="28"/>
        </w:rPr>
      </w:pPr>
      <w:r w:rsidRPr="0000143F">
        <w:rPr>
          <w:sz w:val="28"/>
          <w:szCs w:val="28"/>
        </w:rPr>
        <w:t>13. Члены технической комиссии:</w:t>
      </w:r>
    </w:p>
    <w:p w:rsidR="001D0A92" w:rsidRPr="0000143F" w:rsidRDefault="001D0A92" w:rsidP="001D0A92">
      <w:pPr>
        <w:ind w:firstLine="709"/>
        <w:jc w:val="both"/>
        <w:rPr>
          <w:sz w:val="28"/>
          <w:szCs w:val="28"/>
        </w:rPr>
      </w:pPr>
      <w:r w:rsidRPr="0000143F">
        <w:rPr>
          <w:sz w:val="28"/>
          <w:szCs w:val="28"/>
        </w:rPr>
        <w:t>- участвуют в заседании технической комиссии;</w:t>
      </w:r>
    </w:p>
    <w:p w:rsidR="001D0A92" w:rsidRPr="0000143F" w:rsidRDefault="001D0A92" w:rsidP="001D0A92">
      <w:pPr>
        <w:ind w:firstLine="709"/>
        <w:jc w:val="both"/>
        <w:rPr>
          <w:sz w:val="28"/>
          <w:szCs w:val="28"/>
        </w:rPr>
      </w:pPr>
      <w:r w:rsidRPr="0000143F">
        <w:rPr>
          <w:sz w:val="28"/>
          <w:szCs w:val="28"/>
        </w:rPr>
        <w:t xml:space="preserve">- высказывают замечания, предложения по вопросам, рассматриваемым </w:t>
      </w:r>
      <w:r w:rsidRPr="0000143F">
        <w:rPr>
          <w:sz w:val="28"/>
          <w:szCs w:val="28"/>
        </w:rPr>
        <w:br/>
        <w:t>на заседании технической комиссии;</w:t>
      </w:r>
    </w:p>
    <w:p w:rsidR="001D0A92" w:rsidRPr="0000143F" w:rsidRDefault="001D0A92" w:rsidP="001D0A92">
      <w:pPr>
        <w:ind w:firstLine="709"/>
        <w:jc w:val="both"/>
        <w:rPr>
          <w:sz w:val="28"/>
          <w:szCs w:val="28"/>
        </w:rPr>
      </w:pPr>
      <w:r w:rsidRPr="0000143F">
        <w:rPr>
          <w:sz w:val="28"/>
          <w:szCs w:val="28"/>
        </w:rPr>
        <w:t>- подписывают акты осмотра;</w:t>
      </w:r>
    </w:p>
    <w:p w:rsidR="001D0A92" w:rsidRPr="0000143F" w:rsidRDefault="001D0A92" w:rsidP="001D0A92">
      <w:pPr>
        <w:ind w:firstLine="709"/>
        <w:jc w:val="both"/>
        <w:rPr>
          <w:sz w:val="28"/>
          <w:szCs w:val="28"/>
        </w:rPr>
      </w:pPr>
      <w:r w:rsidRPr="0000143F">
        <w:rPr>
          <w:sz w:val="28"/>
          <w:szCs w:val="28"/>
        </w:rPr>
        <w:t>- исполняют поручения руководителя технической комиссии.</w:t>
      </w:r>
    </w:p>
    <w:p w:rsidR="001D0A92" w:rsidRPr="0000143F" w:rsidRDefault="001D0A92" w:rsidP="001D0A92">
      <w:pPr>
        <w:ind w:firstLine="709"/>
        <w:jc w:val="both"/>
        <w:rPr>
          <w:sz w:val="28"/>
          <w:szCs w:val="28"/>
        </w:rPr>
      </w:pPr>
      <w:r w:rsidRPr="0000143F">
        <w:rPr>
          <w:sz w:val="28"/>
          <w:szCs w:val="28"/>
        </w:rPr>
        <w:t>14. Заседания технической комиссии считается правомочным, если на нем присутствует не менее двух третей ее членов.</w:t>
      </w:r>
    </w:p>
    <w:p w:rsidR="001D0A92" w:rsidRPr="0000143F" w:rsidRDefault="001D0A92" w:rsidP="001D0A92">
      <w:pPr>
        <w:ind w:firstLine="709"/>
        <w:jc w:val="both"/>
        <w:rPr>
          <w:sz w:val="28"/>
          <w:szCs w:val="28"/>
        </w:rPr>
      </w:pPr>
      <w:r w:rsidRPr="0000143F">
        <w:rPr>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1D0A92" w:rsidRPr="0000143F" w:rsidRDefault="001D0A92" w:rsidP="001D0A92">
      <w:pPr>
        <w:ind w:firstLine="709"/>
        <w:jc w:val="both"/>
        <w:rPr>
          <w:sz w:val="28"/>
          <w:szCs w:val="28"/>
        </w:rPr>
      </w:pPr>
      <w:r w:rsidRPr="0000143F">
        <w:rPr>
          <w:sz w:val="28"/>
          <w:szCs w:val="28"/>
        </w:rPr>
        <w:t xml:space="preserve">15. В постановлении о создании технической комиссии указывается персональный состав членов комиссии и устанавливается срок ее работы </w:t>
      </w:r>
      <w:r w:rsidRPr="0000143F">
        <w:rPr>
          <w:sz w:val="28"/>
          <w:szCs w:val="28"/>
        </w:rPr>
        <w:br/>
        <w:t>(не более двух месяцев со дня ее создания).</w:t>
      </w:r>
    </w:p>
    <w:p w:rsidR="001D0A92" w:rsidRPr="0000143F" w:rsidRDefault="001D0A92" w:rsidP="001D0A92">
      <w:pPr>
        <w:ind w:firstLine="709"/>
        <w:jc w:val="both"/>
        <w:rPr>
          <w:sz w:val="28"/>
          <w:szCs w:val="28"/>
        </w:rPr>
      </w:pPr>
      <w:r w:rsidRPr="0000143F">
        <w:rPr>
          <w:sz w:val="28"/>
          <w:szCs w:val="28"/>
        </w:rPr>
        <w:t xml:space="preserve">16. Заинтересованные лица, а также представители физических лиц </w:t>
      </w:r>
      <w:r w:rsidRPr="0000143F">
        <w:rPr>
          <w:sz w:val="28"/>
          <w:szCs w:val="28"/>
        </w:rPr>
        <w:br/>
        <w:t xml:space="preserve">и их объединений могут принимать участие в качестве наблюдателей </w:t>
      </w:r>
      <w:r w:rsidRPr="0000143F">
        <w:rPr>
          <w:sz w:val="28"/>
          <w:szCs w:val="28"/>
        </w:rPr>
        <w:br/>
        <w:t>в работе технической комиссии при установлении причин нарушения законодательства о градостроительной деятельности.</w:t>
      </w:r>
    </w:p>
    <w:p w:rsidR="001D0A92" w:rsidRPr="0000143F" w:rsidRDefault="001D0A92" w:rsidP="001D0A92">
      <w:pPr>
        <w:ind w:firstLine="709"/>
        <w:jc w:val="both"/>
        <w:rPr>
          <w:sz w:val="28"/>
          <w:szCs w:val="28"/>
        </w:rPr>
      </w:pPr>
      <w:r w:rsidRPr="0000143F">
        <w:rPr>
          <w:sz w:val="28"/>
          <w:szCs w:val="28"/>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1D0A92" w:rsidRPr="0000143F" w:rsidRDefault="001D0A92" w:rsidP="001D0A92">
      <w:pPr>
        <w:ind w:firstLine="709"/>
        <w:jc w:val="both"/>
        <w:rPr>
          <w:sz w:val="28"/>
          <w:szCs w:val="28"/>
        </w:rPr>
      </w:pPr>
      <w:r w:rsidRPr="0000143F">
        <w:rPr>
          <w:sz w:val="28"/>
          <w:szCs w:val="28"/>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w:t>
      </w:r>
      <w:r w:rsidRPr="0000143F">
        <w:rPr>
          <w:sz w:val="28"/>
          <w:szCs w:val="28"/>
        </w:rPr>
        <w:lastRenderedPageBreak/>
        <w:t xml:space="preserve">сносу в отношении объекта капитального строительства, а также образцы (пробы) применяемых строительных материалов (конструкций). </w:t>
      </w:r>
    </w:p>
    <w:p w:rsidR="001D0A92" w:rsidRPr="0000143F" w:rsidRDefault="001D0A92" w:rsidP="001D0A92">
      <w:pPr>
        <w:ind w:firstLine="709"/>
        <w:jc w:val="both"/>
        <w:rPr>
          <w:sz w:val="28"/>
          <w:szCs w:val="28"/>
        </w:rPr>
      </w:pPr>
      <w:r w:rsidRPr="0000143F">
        <w:rPr>
          <w:sz w:val="28"/>
          <w:szCs w:val="28"/>
        </w:rPr>
        <w:t xml:space="preserve">18. В целях установления причин нарушения законодательства </w:t>
      </w:r>
      <w:r w:rsidRPr="0000143F">
        <w:rPr>
          <w:sz w:val="28"/>
          <w:szCs w:val="28"/>
        </w:rPr>
        <w:br/>
        <w:t>о градостроительной деятельности техническая комиссия решает следующие задачи:</w:t>
      </w:r>
    </w:p>
    <w:p w:rsidR="001D0A92" w:rsidRPr="0000143F" w:rsidRDefault="001D0A92" w:rsidP="001D0A92">
      <w:pPr>
        <w:ind w:firstLine="709"/>
        <w:jc w:val="both"/>
        <w:rPr>
          <w:sz w:val="28"/>
          <w:szCs w:val="28"/>
        </w:rPr>
      </w:pPr>
      <w:r w:rsidRPr="0000143F">
        <w:rPr>
          <w:sz w:val="28"/>
          <w:szCs w:val="28"/>
        </w:rPr>
        <w:t xml:space="preserve">а) устанавливает факт нарушения законодательства о градостроительной деятельности, определяет существо нарушений, а также обстоятельства, </w:t>
      </w:r>
      <w:r w:rsidRPr="0000143F">
        <w:rPr>
          <w:sz w:val="28"/>
          <w:szCs w:val="28"/>
        </w:rPr>
        <w:br/>
        <w:t>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rsidR="001D0A92" w:rsidRPr="0000143F" w:rsidRDefault="001D0A92" w:rsidP="001D0A92">
      <w:pPr>
        <w:ind w:firstLine="709"/>
        <w:jc w:val="both"/>
        <w:rPr>
          <w:sz w:val="28"/>
          <w:szCs w:val="28"/>
        </w:rPr>
      </w:pPr>
      <w:r w:rsidRPr="0000143F">
        <w:rPr>
          <w:sz w:val="28"/>
          <w:szCs w:val="28"/>
        </w:rPr>
        <w:t>б) устанавливает характер причиненного вреда и определяет его размер;</w:t>
      </w:r>
    </w:p>
    <w:p w:rsidR="001D0A92" w:rsidRPr="0000143F" w:rsidRDefault="001D0A92" w:rsidP="001D0A92">
      <w:pPr>
        <w:ind w:firstLine="709"/>
        <w:jc w:val="both"/>
        <w:rPr>
          <w:sz w:val="28"/>
          <w:szCs w:val="28"/>
        </w:rPr>
      </w:pPr>
      <w:r w:rsidRPr="0000143F">
        <w:rPr>
          <w:sz w:val="28"/>
          <w:szCs w:val="28"/>
        </w:rPr>
        <w:t xml:space="preserve">в) устанавливает причинно-следственную связь между нарушением законодательства о градостроительной деятельности и возникновением вреда, </w:t>
      </w:r>
      <w:r w:rsidRPr="0000143F">
        <w:rPr>
          <w:sz w:val="28"/>
          <w:szCs w:val="28"/>
        </w:rPr>
        <w:br/>
        <w:t>а также обстоятельства, указывающие на виновность лиц;</w:t>
      </w:r>
    </w:p>
    <w:p w:rsidR="001D0A92" w:rsidRPr="0000143F" w:rsidRDefault="001D0A92" w:rsidP="001D0A92">
      <w:pPr>
        <w:ind w:firstLine="709"/>
        <w:jc w:val="both"/>
        <w:rPr>
          <w:sz w:val="28"/>
          <w:szCs w:val="28"/>
        </w:rPr>
      </w:pPr>
      <w:r w:rsidRPr="0000143F">
        <w:rPr>
          <w:sz w:val="28"/>
          <w:szCs w:val="28"/>
        </w:rPr>
        <w:t>г) определяет необходимые меры по восстановлению благоприятных условий жизнедеятельности человека.</w:t>
      </w:r>
    </w:p>
    <w:p w:rsidR="001D0A92" w:rsidRPr="0000143F" w:rsidRDefault="001D0A92" w:rsidP="001D0A92">
      <w:pPr>
        <w:ind w:firstLine="709"/>
        <w:jc w:val="both"/>
        <w:rPr>
          <w:sz w:val="28"/>
          <w:szCs w:val="28"/>
        </w:rPr>
      </w:pPr>
      <w:r w:rsidRPr="0000143F">
        <w:rPr>
          <w:sz w:val="28"/>
          <w:szCs w:val="28"/>
        </w:rPr>
        <w:t>19. Для решения задач, указанных в пункте 18 настоящего Порядка, техническая комиссия имеет право проводить следующие мероприятия:</w:t>
      </w:r>
    </w:p>
    <w:p w:rsidR="001D0A92" w:rsidRPr="0000143F" w:rsidRDefault="001D0A92" w:rsidP="001D0A92">
      <w:pPr>
        <w:ind w:firstLine="709"/>
        <w:jc w:val="both"/>
        <w:rPr>
          <w:sz w:val="28"/>
          <w:szCs w:val="28"/>
        </w:rPr>
      </w:pPr>
      <w:r w:rsidRPr="0000143F">
        <w:rPr>
          <w:sz w:val="28"/>
          <w:szCs w:val="28"/>
        </w:rPr>
        <w:t xml:space="preserve">а) осматривает объект капитального строительства, а также имущество физических или юридических лиц, которым причинен вред, в том числе </w:t>
      </w:r>
      <w:r w:rsidRPr="0000143F">
        <w:rPr>
          <w:sz w:val="28"/>
          <w:szCs w:val="28"/>
        </w:rPr>
        <w:br/>
        <w:t>с применением фото- и видеосъемки, и оформляет акт осмотра с приложением необходимых документов, включая схемы и чертежи;</w:t>
      </w:r>
    </w:p>
    <w:p w:rsidR="001D0A92" w:rsidRPr="0000143F" w:rsidRDefault="001D0A92" w:rsidP="001D0A92">
      <w:pPr>
        <w:ind w:firstLine="709"/>
        <w:jc w:val="both"/>
        <w:rPr>
          <w:sz w:val="28"/>
          <w:szCs w:val="28"/>
        </w:rPr>
      </w:pPr>
      <w:r w:rsidRPr="0000143F">
        <w:rPr>
          <w:sz w:val="28"/>
          <w:szCs w:val="28"/>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1D0A92" w:rsidRPr="0000143F" w:rsidRDefault="001D0A92" w:rsidP="001D0A92">
      <w:pPr>
        <w:ind w:firstLine="709"/>
        <w:jc w:val="both"/>
        <w:rPr>
          <w:sz w:val="28"/>
          <w:szCs w:val="28"/>
        </w:rPr>
      </w:pPr>
      <w:r w:rsidRPr="0000143F">
        <w:rPr>
          <w:sz w:val="28"/>
          <w:szCs w:val="28"/>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1D0A92" w:rsidRPr="0000143F" w:rsidRDefault="001D0A92" w:rsidP="001D0A92">
      <w:pPr>
        <w:ind w:firstLine="709"/>
        <w:jc w:val="both"/>
        <w:rPr>
          <w:sz w:val="28"/>
          <w:szCs w:val="28"/>
        </w:rPr>
      </w:pPr>
      <w:r w:rsidRPr="0000143F">
        <w:rPr>
          <w:sz w:val="28"/>
          <w:szCs w:val="28"/>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1D0A92" w:rsidRPr="0000143F" w:rsidRDefault="001D0A92" w:rsidP="001D0A92">
      <w:pPr>
        <w:ind w:firstLine="709"/>
        <w:jc w:val="both"/>
        <w:rPr>
          <w:sz w:val="28"/>
          <w:szCs w:val="28"/>
        </w:rPr>
      </w:pPr>
      <w:r w:rsidRPr="0000143F">
        <w:rPr>
          <w:sz w:val="28"/>
          <w:szCs w:val="28"/>
        </w:rPr>
        <w:t>20. Техническая комиссия формирует комплект документов, включающий в себя:</w:t>
      </w:r>
    </w:p>
    <w:p w:rsidR="001D0A92" w:rsidRPr="0000143F" w:rsidRDefault="001D0A92" w:rsidP="001D0A92">
      <w:pPr>
        <w:ind w:firstLine="709"/>
        <w:jc w:val="both"/>
        <w:rPr>
          <w:sz w:val="28"/>
          <w:szCs w:val="28"/>
        </w:rPr>
      </w:pPr>
      <w:r w:rsidRPr="0000143F">
        <w:rPr>
          <w:sz w:val="28"/>
          <w:szCs w:val="28"/>
        </w:rPr>
        <w:lastRenderedPageBreak/>
        <w:t>- 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1D0A92" w:rsidRPr="0000143F" w:rsidRDefault="001D0A92" w:rsidP="001D0A92">
      <w:pPr>
        <w:ind w:firstLine="709"/>
        <w:jc w:val="both"/>
        <w:rPr>
          <w:sz w:val="28"/>
          <w:szCs w:val="28"/>
        </w:rPr>
      </w:pPr>
      <w:r w:rsidRPr="0000143F">
        <w:rPr>
          <w:sz w:val="28"/>
          <w:szCs w:val="28"/>
        </w:rPr>
        <w:t xml:space="preserve">- акт осмотра объекта капитального строительства, составляемый </w:t>
      </w:r>
      <w:r w:rsidRPr="0000143F">
        <w:rPr>
          <w:sz w:val="28"/>
          <w:szCs w:val="28"/>
        </w:rPr>
        <w:br/>
        <w:t xml:space="preserve">по форме, предусмотренной приложением № 1 к настоящему Порядку, </w:t>
      </w:r>
      <w:r w:rsidRPr="0000143F">
        <w:rPr>
          <w:sz w:val="28"/>
          <w:szCs w:val="28"/>
        </w:rPr>
        <w:br/>
        <w:t>с приложением фото- и видеоматериалов, схем или чертежей;</w:t>
      </w:r>
    </w:p>
    <w:p w:rsidR="001D0A92" w:rsidRPr="0000143F" w:rsidRDefault="001D0A92" w:rsidP="001D0A92">
      <w:pPr>
        <w:ind w:firstLine="709"/>
        <w:jc w:val="both"/>
        <w:rPr>
          <w:sz w:val="28"/>
          <w:szCs w:val="28"/>
        </w:rPr>
      </w:pPr>
      <w:r w:rsidRPr="0000143F">
        <w:rPr>
          <w:sz w:val="28"/>
          <w:szCs w:val="28"/>
        </w:rPr>
        <w:t>- постановление о создании технической комиссии по установлению причин нарушения законодательства о градостроительной деятельности;</w:t>
      </w:r>
    </w:p>
    <w:p w:rsidR="001D0A92" w:rsidRPr="0000143F" w:rsidRDefault="001D0A92" w:rsidP="001D0A92">
      <w:pPr>
        <w:ind w:firstLine="709"/>
        <w:jc w:val="both"/>
        <w:rPr>
          <w:sz w:val="28"/>
          <w:szCs w:val="28"/>
        </w:rPr>
      </w:pPr>
      <w:r w:rsidRPr="0000143F">
        <w:rPr>
          <w:sz w:val="28"/>
          <w:szCs w:val="28"/>
        </w:rPr>
        <w:t>- протоколы заседаний технической комиссии;</w:t>
      </w:r>
    </w:p>
    <w:p w:rsidR="001D0A92" w:rsidRPr="0000143F" w:rsidRDefault="001D0A92" w:rsidP="001D0A92">
      <w:pPr>
        <w:ind w:firstLine="709"/>
        <w:jc w:val="both"/>
        <w:rPr>
          <w:sz w:val="28"/>
          <w:szCs w:val="28"/>
        </w:rPr>
      </w:pPr>
      <w:r w:rsidRPr="0000143F">
        <w:rPr>
          <w:sz w:val="28"/>
          <w:szCs w:val="28"/>
        </w:rPr>
        <w:t>- 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1D0A92" w:rsidRPr="0000143F" w:rsidRDefault="001D0A92" w:rsidP="001D0A92">
      <w:pPr>
        <w:ind w:firstLine="709"/>
        <w:jc w:val="both"/>
        <w:rPr>
          <w:sz w:val="28"/>
          <w:szCs w:val="28"/>
        </w:rPr>
      </w:pPr>
      <w:r w:rsidRPr="0000143F">
        <w:rPr>
          <w:sz w:val="28"/>
          <w:szCs w:val="28"/>
        </w:rPr>
        <w:t>- 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1D0A92" w:rsidRPr="0000143F" w:rsidRDefault="001D0A92" w:rsidP="001D0A92">
      <w:pPr>
        <w:ind w:firstLine="709"/>
        <w:jc w:val="both"/>
        <w:rPr>
          <w:sz w:val="28"/>
          <w:szCs w:val="28"/>
        </w:rPr>
      </w:pPr>
      <w:r w:rsidRPr="0000143F">
        <w:rPr>
          <w:sz w:val="28"/>
          <w:szCs w:val="28"/>
        </w:rPr>
        <w:t>- 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1D0A92" w:rsidRPr="0000143F" w:rsidRDefault="001D0A92" w:rsidP="001D0A92">
      <w:pPr>
        <w:ind w:firstLine="709"/>
        <w:jc w:val="both"/>
        <w:rPr>
          <w:sz w:val="28"/>
          <w:szCs w:val="28"/>
        </w:rPr>
      </w:pPr>
      <w:r w:rsidRPr="0000143F">
        <w:rPr>
          <w:sz w:val="28"/>
          <w:szCs w:val="28"/>
        </w:rPr>
        <w:t>- копии общего и специальных журналов, исполнительной документации;</w:t>
      </w:r>
    </w:p>
    <w:p w:rsidR="001D0A92" w:rsidRPr="0000143F" w:rsidRDefault="001D0A92" w:rsidP="001D0A92">
      <w:pPr>
        <w:ind w:firstLine="709"/>
        <w:jc w:val="both"/>
        <w:rPr>
          <w:sz w:val="28"/>
          <w:szCs w:val="28"/>
        </w:rPr>
      </w:pPr>
      <w:r w:rsidRPr="0000143F">
        <w:rPr>
          <w:sz w:val="28"/>
          <w:szCs w:val="28"/>
        </w:rPr>
        <w:t>- справки о размере причиненного вреда и оценке экономического ущерба;</w:t>
      </w:r>
    </w:p>
    <w:p w:rsidR="001D0A92" w:rsidRPr="0000143F" w:rsidRDefault="001D0A92" w:rsidP="001D0A92">
      <w:pPr>
        <w:ind w:firstLine="709"/>
        <w:jc w:val="both"/>
        <w:rPr>
          <w:sz w:val="28"/>
          <w:szCs w:val="28"/>
        </w:rPr>
      </w:pPr>
      <w:r w:rsidRPr="0000143F">
        <w:rPr>
          <w:sz w:val="28"/>
          <w:szCs w:val="28"/>
        </w:rPr>
        <w:t>- справки, письменные объяснения;</w:t>
      </w:r>
    </w:p>
    <w:p w:rsidR="001D0A92" w:rsidRPr="0000143F" w:rsidRDefault="001D0A92" w:rsidP="001D0A92">
      <w:pPr>
        <w:ind w:firstLine="709"/>
        <w:jc w:val="both"/>
        <w:rPr>
          <w:sz w:val="28"/>
          <w:szCs w:val="28"/>
        </w:rPr>
      </w:pPr>
      <w:r w:rsidRPr="0000143F">
        <w:rPr>
          <w:sz w:val="28"/>
          <w:szCs w:val="28"/>
        </w:rPr>
        <w:t>- иные материалы в зависимости от характера нарушений законодательства о градостроительной деятельности и причиненного вреда;</w:t>
      </w:r>
    </w:p>
    <w:p w:rsidR="001D0A92" w:rsidRPr="0000143F" w:rsidRDefault="001D0A92" w:rsidP="001D0A92">
      <w:pPr>
        <w:ind w:firstLine="709"/>
        <w:jc w:val="both"/>
        <w:rPr>
          <w:sz w:val="28"/>
          <w:szCs w:val="28"/>
        </w:rPr>
      </w:pPr>
      <w:r w:rsidRPr="0000143F">
        <w:rPr>
          <w:sz w:val="28"/>
          <w:szCs w:val="28"/>
        </w:rPr>
        <w:t>- заключение технической комиссии.</w:t>
      </w:r>
    </w:p>
    <w:p w:rsidR="001D0A92" w:rsidRPr="0000143F" w:rsidRDefault="001D0A92" w:rsidP="001D0A92">
      <w:pPr>
        <w:ind w:firstLine="709"/>
        <w:jc w:val="both"/>
        <w:rPr>
          <w:sz w:val="28"/>
          <w:szCs w:val="28"/>
        </w:rPr>
      </w:pPr>
      <w:r w:rsidRPr="0000143F">
        <w:rPr>
          <w:sz w:val="28"/>
          <w:szCs w:val="28"/>
        </w:rPr>
        <w:t>Комплект документов, оформленных по результатам работы технической комиссии, должен быть прошит и пронумерован.</w:t>
      </w:r>
    </w:p>
    <w:p w:rsidR="001D0A92" w:rsidRPr="0000143F" w:rsidRDefault="001D0A92" w:rsidP="001D0A92">
      <w:pPr>
        <w:ind w:firstLine="709"/>
        <w:jc w:val="both"/>
        <w:rPr>
          <w:sz w:val="28"/>
          <w:szCs w:val="28"/>
        </w:rPr>
      </w:pPr>
      <w:r w:rsidRPr="0000143F">
        <w:rPr>
          <w:sz w:val="28"/>
          <w:szCs w:val="28"/>
        </w:rPr>
        <w:t xml:space="preserve">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w:t>
      </w:r>
      <w:r w:rsidRPr="0000143F">
        <w:rPr>
          <w:sz w:val="28"/>
          <w:szCs w:val="28"/>
        </w:rPr>
        <w:br/>
        <w:t xml:space="preserve">о градостроительной деятельности, а также выводы в соответствии </w:t>
      </w:r>
      <w:r w:rsidRPr="0000143F">
        <w:rPr>
          <w:sz w:val="28"/>
          <w:szCs w:val="28"/>
        </w:rPr>
        <w:br/>
        <w:t>с требованиями, указанными в части 6 статьи 62 Градостроительного кодекса Российской Федерации.</w:t>
      </w:r>
    </w:p>
    <w:p w:rsidR="001D0A92" w:rsidRPr="0000143F" w:rsidRDefault="001D0A92" w:rsidP="001D0A92">
      <w:pPr>
        <w:ind w:firstLine="709"/>
        <w:jc w:val="both"/>
        <w:rPr>
          <w:sz w:val="28"/>
          <w:szCs w:val="28"/>
        </w:rPr>
      </w:pPr>
      <w:r w:rsidRPr="0000143F">
        <w:rPr>
          <w:sz w:val="28"/>
          <w:szCs w:val="28"/>
        </w:rPr>
        <w:lastRenderedPageBreak/>
        <w:t xml:space="preserve">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w:t>
      </w:r>
      <w:r w:rsidRPr="0000143F">
        <w:rPr>
          <w:sz w:val="28"/>
          <w:szCs w:val="28"/>
        </w:rPr>
        <w:br/>
        <w:t>в письменной форме мотивированное особое мнение.</w:t>
      </w:r>
    </w:p>
    <w:p w:rsidR="001D0A92" w:rsidRPr="0000143F" w:rsidRDefault="001D0A92" w:rsidP="001D0A92">
      <w:pPr>
        <w:ind w:firstLine="709"/>
        <w:jc w:val="both"/>
        <w:rPr>
          <w:sz w:val="28"/>
          <w:szCs w:val="28"/>
        </w:rPr>
      </w:pPr>
      <w:r w:rsidRPr="0000143F">
        <w:rPr>
          <w:sz w:val="28"/>
          <w:szCs w:val="28"/>
        </w:rPr>
        <w:t xml:space="preserve">В случае, если техническая комиссия не установит факт нарушения законодательства о градостроительной деятельности либо придет к выводу </w:t>
      </w:r>
      <w:r w:rsidRPr="0000143F">
        <w:rPr>
          <w:sz w:val="28"/>
          <w:szCs w:val="28"/>
        </w:rPr>
        <w:br/>
        <w:t xml:space="preserve">о том, что причинение вреда не связано с нарушением законодательства </w:t>
      </w:r>
      <w:r w:rsidRPr="0000143F">
        <w:rPr>
          <w:sz w:val="28"/>
          <w:szCs w:val="28"/>
        </w:rPr>
        <w:br/>
        <w:t xml:space="preserve">о градостроительной деятельности, составляется отрицательное заключение </w:t>
      </w:r>
      <w:r w:rsidRPr="0000143F">
        <w:rPr>
          <w:sz w:val="28"/>
          <w:szCs w:val="28"/>
        </w:rPr>
        <w:br/>
        <w:t>с мотивированным обоснованием принятого решения.</w:t>
      </w:r>
    </w:p>
    <w:p w:rsidR="001D0A92" w:rsidRPr="0000143F" w:rsidRDefault="001D0A92" w:rsidP="001D0A92">
      <w:pPr>
        <w:ind w:firstLine="709"/>
        <w:jc w:val="both"/>
        <w:rPr>
          <w:sz w:val="28"/>
          <w:szCs w:val="28"/>
        </w:rPr>
      </w:pPr>
      <w:r w:rsidRPr="0000143F">
        <w:rPr>
          <w:sz w:val="28"/>
          <w:szCs w:val="28"/>
        </w:rPr>
        <w:t>22. Заключение технической комиссии подлежит утверждению главой муниципальн</w:t>
      </w:r>
      <w:r w:rsidR="00E529AF" w:rsidRPr="0000143F">
        <w:rPr>
          <w:sz w:val="28"/>
          <w:szCs w:val="28"/>
        </w:rPr>
        <w:t>ого образования Карагузинский</w:t>
      </w:r>
      <w:r w:rsidRPr="0000143F">
        <w:rPr>
          <w:sz w:val="28"/>
          <w:szCs w:val="28"/>
        </w:rPr>
        <w:t xml:space="preserve"> сельсовет Саракташского района Оренбургской области, который может принять решение о возвращении представленных материалов для проведения дополнительной проверки.</w:t>
      </w:r>
    </w:p>
    <w:p w:rsidR="001D0A92" w:rsidRPr="0000143F" w:rsidRDefault="001D0A92" w:rsidP="001D0A92">
      <w:pPr>
        <w:ind w:firstLine="709"/>
        <w:jc w:val="both"/>
        <w:rPr>
          <w:sz w:val="28"/>
          <w:szCs w:val="28"/>
        </w:rPr>
      </w:pPr>
      <w:r w:rsidRPr="0000143F">
        <w:rPr>
          <w:sz w:val="28"/>
          <w:szCs w:val="28"/>
        </w:rPr>
        <w:t>Одновременно с утверждением заключения технической комиссии глава муниц</w:t>
      </w:r>
      <w:r w:rsidR="00E529AF" w:rsidRPr="0000143F">
        <w:rPr>
          <w:sz w:val="28"/>
          <w:szCs w:val="28"/>
        </w:rPr>
        <w:t xml:space="preserve">ипального образования Карагузинский </w:t>
      </w:r>
      <w:r w:rsidRPr="0000143F">
        <w:rPr>
          <w:sz w:val="28"/>
          <w:szCs w:val="28"/>
        </w:rPr>
        <w:t xml:space="preserve"> сельсовет Саракташского района Оренбургской области принимает решение о завершении работы технической комиссии в форме постановления.</w:t>
      </w:r>
    </w:p>
    <w:p w:rsidR="001D0A92" w:rsidRPr="0000143F" w:rsidRDefault="001D0A92" w:rsidP="001D0A92">
      <w:pPr>
        <w:ind w:firstLine="709"/>
        <w:jc w:val="both"/>
        <w:rPr>
          <w:sz w:val="28"/>
          <w:szCs w:val="28"/>
        </w:rPr>
      </w:pPr>
      <w:r w:rsidRPr="0000143F">
        <w:rPr>
          <w:sz w:val="28"/>
          <w:szCs w:val="28"/>
        </w:rPr>
        <w:t xml:space="preserve">В случае если техническая комиссия приходит к выводу о том, </w:t>
      </w:r>
      <w:r w:rsidRPr="0000143F">
        <w:rPr>
          <w:sz w:val="28"/>
          <w:szCs w:val="28"/>
        </w:rPr>
        <w:br/>
        <w:t xml:space="preserve">что причинение вреда физическим и (или) юридическим лицам не связано </w:t>
      </w:r>
      <w:r w:rsidRPr="0000143F">
        <w:rPr>
          <w:sz w:val="28"/>
          <w:szCs w:val="28"/>
        </w:rPr>
        <w:br/>
        <w:t>с нарушением законодательства о градостроительной деятельности, глава муниц</w:t>
      </w:r>
      <w:r w:rsidR="00E529AF" w:rsidRPr="0000143F">
        <w:rPr>
          <w:sz w:val="28"/>
          <w:szCs w:val="28"/>
        </w:rPr>
        <w:t xml:space="preserve">ипального образования Карагузинский </w:t>
      </w:r>
      <w:r w:rsidRPr="0000143F">
        <w:rPr>
          <w:sz w:val="28"/>
          <w:szCs w:val="28"/>
        </w:rPr>
        <w:t xml:space="preserve"> сельсовет Саракташского района Оренбургской области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1D0A92" w:rsidRPr="0000143F" w:rsidRDefault="001D0A92" w:rsidP="001D0A92">
      <w:pPr>
        <w:ind w:firstLine="709"/>
        <w:jc w:val="both"/>
        <w:rPr>
          <w:sz w:val="28"/>
          <w:szCs w:val="28"/>
        </w:rPr>
      </w:pPr>
      <w:r w:rsidRPr="0000143F">
        <w:rPr>
          <w:sz w:val="28"/>
          <w:szCs w:val="28"/>
        </w:rPr>
        <w:t>23. Утвержденное заключение технической комиссии размещается должностным лицом на официальном сайте администрации муниципального образования</w:t>
      </w:r>
      <w:r w:rsidR="00E529AF" w:rsidRPr="0000143F">
        <w:rPr>
          <w:sz w:val="28"/>
          <w:szCs w:val="28"/>
        </w:rPr>
        <w:t xml:space="preserve"> Карагузинский </w:t>
      </w:r>
      <w:r w:rsidRPr="0000143F">
        <w:rPr>
          <w:sz w:val="28"/>
          <w:szCs w:val="28"/>
        </w:rPr>
        <w:t xml:space="preserve"> сельсовет Саракташского района Оренбургской области в информационно-телекоммуникационной сети «Интернет» в течение десяти календарных дней с даты его утверждения.</w:t>
      </w:r>
    </w:p>
    <w:p w:rsidR="001D0A92" w:rsidRPr="0000143F" w:rsidRDefault="001D0A92" w:rsidP="001D0A92">
      <w:pPr>
        <w:ind w:firstLine="709"/>
        <w:jc w:val="both"/>
        <w:rPr>
          <w:sz w:val="28"/>
          <w:szCs w:val="28"/>
        </w:rPr>
      </w:pPr>
      <w:r w:rsidRPr="0000143F">
        <w:rPr>
          <w:sz w:val="28"/>
          <w:szCs w:val="28"/>
        </w:rPr>
        <w:t>24. Копия заключения технической комиссии в десятидневный срок со дня его утверждения направляется (вручается):</w:t>
      </w:r>
    </w:p>
    <w:p w:rsidR="001D0A92" w:rsidRPr="0000143F" w:rsidRDefault="001D0A92" w:rsidP="001D0A92">
      <w:pPr>
        <w:ind w:firstLine="709"/>
        <w:jc w:val="both"/>
        <w:rPr>
          <w:sz w:val="28"/>
          <w:szCs w:val="28"/>
        </w:rPr>
      </w:pPr>
      <w:r w:rsidRPr="0000143F">
        <w:rPr>
          <w:sz w:val="28"/>
          <w:szCs w:val="28"/>
        </w:rPr>
        <w:t>а) физическому и (или) юридическому лицу, которому причинен вред;</w:t>
      </w:r>
    </w:p>
    <w:p w:rsidR="001D0A92" w:rsidRPr="0000143F" w:rsidRDefault="001D0A92" w:rsidP="001D0A92">
      <w:pPr>
        <w:ind w:firstLine="709"/>
        <w:jc w:val="both"/>
        <w:rPr>
          <w:sz w:val="28"/>
          <w:szCs w:val="28"/>
        </w:rPr>
      </w:pPr>
      <w:r w:rsidRPr="0000143F">
        <w:rPr>
          <w:sz w:val="28"/>
          <w:szCs w:val="28"/>
        </w:rPr>
        <w:t>б) заинтересованным лицам, которые участвовали в заседании технической комиссии;</w:t>
      </w:r>
    </w:p>
    <w:p w:rsidR="001D0A92" w:rsidRPr="0000143F" w:rsidRDefault="001D0A92" w:rsidP="001D0A92">
      <w:pPr>
        <w:ind w:firstLine="709"/>
        <w:jc w:val="both"/>
        <w:rPr>
          <w:sz w:val="28"/>
          <w:szCs w:val="28"/>
        </w:rPr>
      </w:pPr>
      <w:r w:rsidRPr="0000143F">
        <w:rPr>
          <w:sz w:val="28"/>
          <w:szCs w:val="28"/>
        </w:rPr>
        <w:t>в) представителям граждан и их объединений - по их письменным запросам.</w:t>
      </w:r>
    </w:p>
    <w:p w:rsidR="001D0A92" w:rsidRPr="0000143F" w:rsidRDefault="001D0A92" w:rsidP="001D0A92">
      <w:pPr>
        <w:ind w:firstLine="709"/>
        <w:jc w:val="both"/>
        <w:rPr>
          <w:sz w:val="28"/>
          <w:szCs w:val="28"/>
        </w:rPr>
      </w:pPr>
      <w:r w:rsidRPr="0000143F">
        <w:rPr>
          <w:sz w:val="28"/>
          <w:szCs w:val="28"/>
        </w:rPr>
        <w:t xml:space="preserve">25. Заинтересованные лица, а также представители граждан </w:t>
      </w:r>
      <w:r w:rsidRPr="0000143F">
        <w:rPr>
          <w:sz w:val="28"/>
          <w:szCs w:val="28"/>
        </w:rPr>
        <w:br/>
        <w:t xml:space="preserve">и их объединений, указанные в пункте 5 настоящего Порядка, в случае </w:t>
      </w:r>
      <w:r w:rsidRPr="0000143F">
        <w:rPr>
          <w:sz w:val="28"/>
          <w:szCs w:val="28"/>
        </w:rPr>
        <w:br/>
        <w:t xml:space="preserve">их несогласия с заключением технической комиссии могут оспорить его </w:t>
      </w:r>
      <w:r w:rsidRPr="0000143F">
        <w:rPr>
          <w:sz w:val="28"/>
          <w:szCs w:val="28"/>
        </w:rPr>
        <w:br/>
        <w:t>в судебном порядке.</w:t>
      </w:r>
    </w:p>
    <w:p w:rsidR="001D0A92" w:rsidRPr="0000143F" w:rsidRDefault="001D0A92" w:rsidP="001D0A92">
      <w:pPr>
        <w:ind w:firstLine="709"/>
        <w:jc w:val="both"/>
        <w:rPr>
          <w:sz w:val="28"/>
          <w:szCs w:val="28"/>
        </w:rPr>
      </w:pPr>
      <w:r w:rsidRPr="0000143F">
        <w:rPr>
          <w:sz w:val="28"/>
          <w:szCs w:val="28"/>
        </w:rPr>
        <w:t xml:space="preserve">26. Срок установления причин нарушения законодательства </w:t>
      </w:r>
      <w:r w:rsidRPr="0000143F">
        <w:rPr>
          <w:sz w:val="28"/>
          <w:szCs w:val="28"/>
        </w:rPr>
        <w:br/>
        <w:t>о градостроительной деятельности не должен превышать двух месяцев со дня создания технической комиссии.</w:t>
      </w:r>
    </w:p>
    <w:p w:rsidR="001D0A92" w:rsidRPr="0000143F" w:rsidRDefault="001D0A92" w:rsidP="001D0A92">
      <w:pPr>
        <w:ind w:firstLine="709"/>
        <w:jc w:val="both"/>
        <w:rPr>
          <w:sz w:val="28"/>
          <w:szCs w:val="28"/>
        </w:rPr>
      </w:pPr>
      <w:r w:rsidRPr="0000143F">
        <w:rPr>
          <w:sz w:val="28"/>
          <w:szCs w:val="28"/>
        </w:rPr>
        <w:lastRenderedPageBreak/>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1D0A92" w:rsidRPr="0000143F" w:rsidRDefault="001D0A92" w:rsidP="001D0A92">
      <w:pPr>
        <w:widowControl w:val="0"/>
        <w:jc w:val="right"/>
        <w:rPr>
          <w:sz w:val="28"/>
          <w:szCs w:val="28"/>
        </w:rPr>
      </w:pPr>
    </w:p>
    <w:p w:rsidR="001D0A92" w:rsidRPr="0000143F" w:rsidRDefault="00D0206E" w:rsidP="00D0206E">
      <w:pPr>
        <w:widowControl w:val="0"/>
        <w:jc w:val="right"/>
        <w:rPr>
          <w:sz w:val="28"/>
          <w:szCs w:val="28"/>
        </w:rPr>
      </w:pPr>
      <w:r w:rsidRPr="0000143F">
        <w:rPr>
          <w:sz w:val="28"/>
          <w:szCs w:val="28"/>
        </w:rPr>
        <w:br w:type="page"/>
      </w:r>
      <w:r w:rsidR="001D0A92" w:rsidRPr="0000143F">
        <w:rPr>
          <w:sz w:val="28"/>
          <w:szCs w:val="28"/>
        </w:rPr>
        <w:lastRenderedPageBreak/>
        <w:t>Приложение № 1</w:t>
      </w:r>
    </w:p>
    <w:p w:rsidR="001D0A92" w:rsidRPr="0000143F" w:rsidRDefault="001D0A92" w:rsidP="00D0206E">
      <w:pPr>
        <w:ind w:left="3261"/>
        <w:jc w:val="right"/>
        <w:rPr>
          <w:sz w:val="28"/>
          <w:szCs w:val="28"/>
        </w:rPr>
      </w:pPr>
      <w:r w:rsidRPr="0000143F">
        <w:rPr>
          <w:sz w:val="28"/>
          <w:szCs w:val="28"/>
        </w:rPr>
        <w:t xml:space="preserve">к </w:t>
      </w:r>
      <w:r w:rsidR="00D0206E" w:rsidRPr="0000143F">
        <w:rPr>
          <w:sz w:val="28"/>
          <w:szCs w:val="28"/>
        </w:rPr>
        <w:t>Порядку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D0206E" w:rsidRPr="0000143F" w:rsidRDefault="00D0206E" w:rsidP="001D0A92">
      <w:pPr>
        <w:widowControl w:val="0"/>
        <w:jc w:val="center"/>
        <w:rPr>
          <w:color w:val="000000"/>
          <w:sz w:val="28"/>
          <w:szCs w:val="28"/>
        </w:rPr>
      </w:pPr>
    </w:p>
    <w:p w:rsidR="001D0A92" w:rsidRPr="0000143F" w:rsidRDefault="001D0A92" w:rsidP="001D0A92">
      <w:pPr>
        <w:widowControl w:val="0"/>
        <w:jc w:val="center"/>
        <w:rPr>
          <w:sz w:val="28"/>
          <w:szCs w:val="28"/>
        </w:rPr>
      </w:pPr>
      <w:r w:rsidRPr="0000143F">
        <w:rPr>
          <w:color w:val="000000"/>
          <w:sz w:val="28"/>
          <w:szCs w:val="28"/>
        </w:rPr>
        <w:t>АКТ ОСМОТРА</w:t>
      </w:r>
    </w:p>
    <w:p w:rsidR="001D0A92" w:rsidRPr="0000143F" w:rsidRDefault="001D0A92" w:rsidP="001D0A92">
      <w:pPr>
        <w:widowControl w:val="0"/>
        <w:jc w:val="center"/>
        <w:rPr>
          <w:sz w:val="28"/>
          <w:szCs w:val="28"/>
        </w:rPr>
      </w:pPr>
      <w:r w:rsidRPr="0000143F">
        <w:rPr>
          <w:color w:val="000000"/>
          <w:sz w:val="28"/>
          <w:szCs w:val="28"/>
        </w:rPr>
        <w:t>объекта капитального строительства</w:t>
      </w:r>
    </w:p>
    <w:p w:rsidR="001D0A92" w:rsidRPr="0000143F" w:rsidRDefault="001D0A92" w:rsidP="001D0A92">
      <w:pPr>
        <w:widowControl w:val="0"/>
        <w:jc w:val="center"/>
        <w:rPr>
          <w:sz w:val="28"/>
          <w:szCs w:val="28"/>
        </w:rPr>
      </w:pPr>
      <w:r w:rsidRPr="0000143F">
        <w:rPr>
          <w:color w:val="000000"/>
          <w:sz w:val="28"/>
          <w:szCs w:val="28"/>
        </w:rPr>
        <w:t>__________________________________________________________________ (указать наименование и почтовый или строительный адрес объекта</w:t>
      </w:r>
    </w:p>
    <w:p w:rsidR="001D0A92" w:rsidRPr="0000143F" w:rsidRDefault="001D0A92" w:rsidP="001D0A92">
      <w:pPr>
        <w:widowControl w:val="0"/>
        <w:jc w:val="center"/>
        <w:rPr>
          <w:sz w:val="28"/>
          <w:szCs w:val="28"/>
        </w:rPr>
      </w:pPr>
      <w:r w:rsidRPr="0000143F">
        <w:rPr>
          <w:color w:val="000000"/>
          <w:sz w:val="28"/>
          <w:szCs w:val="28"/>
        </w:rPr>
        <w:t>капитального строительства)</w:t>
      </w:r>
    </w:p>
    <w:p w:rsidR="001D0A92" w:rsidRPr="0000143F" w:rsidRDefault="001D0A92" w:rsidP="001D0A92">
      <w:pPr>
        <w:widowControl w:val="0"/>
        <w:jc w:val="both"/>
        <w:rPr>
          <w:color w:val="000000"/>
          <w:sz w:val="28"/>
          <w:szCs w:val="28"/>
        </w:rPr>
      </w:pPr>
    </w:p>
    <w:p w:rsidR="001D0A92" w:rsidRPr="0000143F" w:rsidRDefault="001D0A92" w:rsidP="001D0A92">
      <w:pPr>
        <w:widowControl w:val="0"/>
        <w:jc w:val="both"/>
        <w:rPr>
          <w:sz w:val="28"/>
          <w:szCs w:val="28"/>
        </w:rPr>
      </w:pPr>
      <w:r w:rsidRPr="0000143F">
        <w:rPr>
          <w:color w:val="000000"/>
          <w:sz w:val="28"/>
          <w:szCs w:val="28"/>
        </w:rPr>
        <w:t>«__» __________ 20__ г.                                                      № _____________</w:t>
      </w:r>
    </w:p>
    <w:p w:rsidR="001D0A92" w:rsidRPr="0000143F" w:rsidRDefault="001D0A92" w:rsidP="001D0A92">
      <w:pPr>
        <w:widowControl w:val="0"/>
        <w:jc w:val="both"/>
        <w:rPr>
          <w:color w:val="000000"/>
          <w:sz w:val="28"/>
          <w:szCs w:val="28"/>
        </w:rPr>
      </w:pPr>
    </w:p>
    <w:p w:rsidR="001D0A92" w:rsidRPr="0000143F" w:rsidRDefault="001D0A92" w:rsidP="001D0A92">
      <w:pPr>
        <w:widowControl w:val="0"/>
        <w:jc w:val="center"/>
        <w:rPr>
          <w:sz w:val="28"/>
          <w:szCs w:val="28"/>
        </w:rPr>
      </w:pPr>
      <w:r w:rsidRPr="0000143F">
        <w:rPr>
          <w:color w:val="000000"/>
          <w:sz w:val="28"/>
          <w:szCs w:val="28"/>
        </w:rPr>
        <w:t>______________________________</w:t>
      </w:r>
    </w:p>
    <w:p w:rsidR="001D0A92" w:rsidRPr="0000143F" w:rsidRDefault="001D0A92" w:rsidP="001D0A92">
      <w:pPr>
        <w:widowControl w:val="0"/>
        <w:jc w:val="center"/>
        <w:rPr>
          <w:sz w:val="28"/>
          <w:szCs w:val="28"/>
        </w:rPr>
      </w:pPr>
      <w:r w:rsidRPr="0000143F">
        <w:rPr>
          <w:color w:val="000000"/>
          <w:sz w:val="28"/>
          <w:szCs w:val="28"/>
        </w:rPr>
        <w:t>(место составления)</w:t>
      </w:r>
    </w:p>
    <w:p w:rsidR="001D0A92" w:rsidRPr="0000143F" w:rsidRDefault="001D0A92" w:rsidP="001D0A92">
      <w:pPr>
        <w:widowControl w:val="0"/>
        <w:jc w:val="both"/>
        <w:rPr>
          <w:color w:val="000000"/>
          <w:sz w:val="28"/>
          <w:szCs w:val="28"/>
        </w:rPr>
      </w:pPr>
    </w:p>
    <w:p w:rsidR="001D0A92" w:rsidRPr="0000143F" w:rsidRDefault="001D0A92" w:rsidP="001D0A92">
      <w:pPr>
        <w:widowControl w:val="0"/>
        <w:jc w:val="both"/>
        <w:rPr>
          <w:sz w:val="28"/>
          <w:szCs w:val="28"/>
        </w:rPr>
      </w:pPr>
      <w:r w:rsidRPr="0000143F">
        <w:rPr>
          <w:color w:val="000000"/>
          <w:sz w:val="28"/>
          <w:szCs w:val="28"/>
        </w:rPr>
        <w:t>Мною (нами),______________________________________________________ ____________________________________________________________________________________________________________________________________</w:t>
      </w:r>
    </w:p>
    <w:p w:rsidR="001D0A92" w:rsidRPr="0000143F" w:rsidRDefault="001D0A92" w:rsidP="001D0A92">
      <w:pPr>
        <w:widowControl w:val="0"/>
        <w:jc w:val="center"/>
        <w:rPr>
          <w:sz w:val="28"/>
          <w:szCs w:val="28"/>
        </w:rPr>
      </w:pPr>
      <w:r w:rsidRPr="0000143F">
        <w:rPr>
          <w:color w:val="000000"/>
          <w:sz w:val="28"/>
          <w:szCs w:val="28"/>
        </w:rPr>
        <w:t>(ФИО, должность)</w:t>
      </w:r>
    </w:p>
    <w:p w:rsidR="001D0A92" w:rsidRPr="0000143F" w:rsidRDefault="001D0A92" w:rsidP="001D0A92">
      <w:pPr>
        <w:widowControl w:val="0"/>
        <w:jc w:val="both"/>
        <w:rPr>
          <w:sz w:val="28"/>
          <w:szCs w:val="28"/>
        </w:rPr>
      </w:pPr>
      <w:r w:rsidRPr="0000143F">
        <w:rPr>
          <w:color w:val="000000"/>
          <w:sz w:val="28"/>
          <w:szCs w:val="28"/>
        </w:rPr>
        <w:t>__________________________________________________________________</w:t>
      </w:r>
    </w:p>
    <w:p w:rsidR="001D0A92" w:rsidRPr="0000143F" w:rsidRDefault="001D0A92" w:rsidP="001D0A92">
      <w:pPr>
        <w:widowControl w:val="0"/>
        <w:jc w:val="both"/>
        <w:rPr>
          <w:sz w:val="28"/>
          <w:szCs w:val="28"/>
        </w:rPr>
      </w:pPr>
      <w:r w:rsidRPr="0000143F">
        <w:rPr>
          <w:color w:val="000000"/>
          <w:sz w:val="28"/>
          <w:szCs w:val="28"/>
        </w:rPr>
        <w:t xml:space="preserve">в период с «__» ч «__» мин «__» _______ 20__ г. по «__» ч «__» мин «__» ________  20__ г. проведен осмотр  объекта капитального строительства </w:t>
      </w:r>
      <w:r w:rsidRPr="0000143F">
        <w:rPr>
          <w:color w:val="000000"/>
          <w:sz w:val="28"/>
          <w:szCs w:val="28"/>
        </w:rPr>
        <w:br/>
        <w:t>по адресу:_________________________________________________________</w:t>
      </w:r>
    </w:p>
    <w:p w:rsidR="001D0A92" w:rsidRPr="0000143F" w:rsidRDefault="001D0A92" w:rsidP="001D0A92">
      <w:pPr>
        <w:widowControl w:val="0"/>
        <w:jc w:val="center"/>
        <w:rPr>
          <w:sz w:val="28"/>
          <w:szCs w:val="28"/>
        </w:rPr>
      </w:pPr>
      <w:r w:rsidRPr="0000143F">
        <w:rPr>
          <w:color w:val="000000"/>
          <w:sz w:val="28"/>
          <w:szCs w:val="28"/>
        </w:rPr>
        <w:t>(указать наименование и почтовый или строительный адрес объекта</w:t>
      </w:r>
    </w:p>
    <w:p w:rsidR="001D0A92" w:rsidRPr="0000143F" w:rsidRDefault="001D0A92" w:rsidP="001D0A92">
      <w:pPr>
        <w:widowControl w:val="0"/>
        <w:jc w:val="center"/>
        <w:rPr>
          <w:sz w:val="28"/>
          <w:szCs w:val="28"/>
        </w:rPr>
      </w:pPr>
      <w:r w:rsidRPr="0000143F">
        <w:rPr>
          <w:color w:val="000000"/>
          <w:sz w:val="28"/>
          <w:szCs w:val="28"/>
        </w:rPr>
        <w:t>капитального строительства)</w:t>
      </w:r>
    </w:p>
    <w:p w:rsidR="001D0A92" w:rsidRPr="0000143F" w:rsidRDefault="001D0A92" w:rsidP="001D0A92">
      <w:pPr>
        <w:widowControl w:val="0"/>
        <w:jc w:val="both"/>
        <w:rPr>
          <w:sz w:val="28"/>
          <w:szCs w:val="28"/>
        </w:rPr>
      </w:pPr>
      <w:r w:rsidRPr="0000143F">
        <w:rPr>
          <w:color w:val="000000"/>
          <w:sz w:val="28"/>
          <w:szCs w:val="28"/>
        </w:rPr>
        <w:t>Осмотр проведен в присутствии_____________________________________ __________________________________________________________________</w:t>
      </w:r>
    </w:p>
    <w:p w:rsidR="001D0A92" w:rsidRPr="0000143F" w:rsidRDefault="001D0A92" w:rsidP="001D0A92">
      <w:pPr>
        <w:widowControl w:val="0"/>
        <w:jc w:val="center"/>
        <w:rPr>
          <w:sz w:val="28"/>
          <w:szCs w:val="28"/>
        </w:rPr>
      </w:pPr>
      <w:r w:rsidRPr="0000143F">
        <w:rPr>
          <w:color w:val="000000"/>
          <w:sz w:val="28"/>
          <w:szCs w:val="28"/>
        </w:rPr>
        <w:t>(ФИО, должность)</w:t>
      </w:r>
    </w:p>
    <w:p w:rsidR="001D0A92" w:rsidRPr="0000143F" w:rsidRDefault="001D0A92" w:rsidP="001D0A92">
      <w:pPr>
        <w:widowControl w:val="0"/>
        <w:jc w:val="both"/>
        <w:rPr>
          <w:sz w:val="28"/>
          <w:szCs w:val="28"/>
        </w:rPr>
      </w:pPr>
      <w:r w:rsidRPr="0000143F">
        <w:rPr>
          <w:color w:val="000000"/>
          <w:sz w:val="28"/>
          <w:szCs w:val="28"/>
        </w:rPr>
        <w:t>По результатам осмотра установлено следующее:</w:t>
      </w:r>
    </w:p>
    <w:p w:rsidR="001D0A92" w:rsidRPr="0000143F" w:rsidRDefault="001D0A92" w:rsidP="001D0A92">
      <w:pPr>
        <w:widowControl w:val="0"/>
        <w:jc w:val="both"/>
        <w:rPr>
          <w:sz w:val="28"/>
          <w:szCs w:val="28"/>
        </w:rPr>
      </w:pPr>
      <w:r w:rsidRPr="0000143F">
        <w:rPr>
          <w:color w:val="000000"/>
          <w:sz w:val="28"/>
          <w:szCs w:val="28"/>
        </w:rPr>
        <w:t>__________________________________________________________________</w:t>
      </w:r>
    </w:p>
    <w:p w:rsidR="001D0A92" w:rsidRPr="0000143F" w:rsidRDefault="001D0A92" w:rsidP="001D0A92">
      <w:pPr>
        <w:widowControl w:val="0"/>
        <w:jc w:val="both"/>
        <w:rPr>
          <w:sz w:val="28"/>
          <w:szCs w:val="28"/>
        </w:rPr>
      </w:pPr>
      <w:r w:rsidRPr="0000143F">
        <w:rPr>
          <w:color w:val="000000"/>
          <w:sz w:val="28"/>
          <w:szCs w:val="28"/>
        </w:rPr>
        <w:t>______________________________________________________________________________________________________________________________________________________________________________________________________</w:t>
      </w:r>
    </w:p>
    <w:p w:rsidR="001D0A92" w:rsidRPr="0000143F" w:rsidRDefault="001D0A92" w:rsidP="001D0A92">
      <w:pPr>
        <w:widowControl w:val="0"/>
        <w:jc w:val="both"/>
        <w:rPr>
          <w:sz w:val="28"/>
          <w:szCs w:val="28"/>
        </w:rPr>
      </w:pPr>
      <w:r w:rsidRPr="0000143F">
        <w:rPr>
          <w:color w:val="000000"/>
          <w:sz w:val="28"/>
          <w:szCs w:val="28"/>
        </w:rPr>
        <w:t xml:space="preserve">Приложения: </w:t>
      </w:r>
      <w:r w:rsidRPr="0000143F">
        <w:rPr>
          <w:color w:val="000000"/>
          <w:sz w:val="28"/>
          <w:szCs w:val="28"/>
        </w:rPr>
        <w:lastRenderedPageBreak/>
        <w:t>_____________________________________________________________________________________________________________________________________________________________________________________________________</w:t>
      </w:r>
    </w:p>
    <w:p w:rsidR="001D0A92" w:rsidRPr="0000143F" w:rsidRDefault="001D0A92" w:rsidP="001D0A92">
      <w:pPr>
        <w:widowControl w:val="0"/>
        <w:jc w:val="both"/>
        <w:rPr>
          <w:sz w:val="28"/>
          <w:szCs w:val="28"/>
        </w:rPr>
      </w:pPr>
      <w:r w:rsidRPr="0000143F">
        <w:rPr>
          <w:color w:val="000000"/>
          <w:sz w:val="28"/>
          <w:szCs w:val="28"/>
        </w:rPr>
        <w:t>Подписи лиц, присутствовавших при проведении осмотра:</w:t>
      </w:r>
    </w:p>
    <w:p w:rsidR="001D0A92" w:rsidRPr="0000143F" w:rsidRDefault="001D0A92" w:rsidP="001D0A92">
      <w:pPr>
        <w:rPr>
          <w:sz w:val="28"/>
          <w:szCs w:val="28"/>
        </w:rPr>
      </w:pPr>
      <w:r w:rsidRPr="0000143F">
        <w:rPr>
          <w:sz w:val="28"/>
          <w:szCs w:val="28"/>
        </w:rPr>
        <w:t xml:space="preserve">____________________     ________      ___________________   </w:t>
      </w:r>
    </w:p>
    <w:p w:rsidR="001D0A92" w:rsidRPr="0000143F" w:rsidRDefault="001D0A92" w:rsidP="001D0A92">
      <w:pPr>
        <w:rPr>
          <w:sz w:val="28"/>
          <w:szCs w:val="28"/>
        </w:rPr>
      </w:pPr>
      <w:r w:rsidRPr="0000143F">
        <w:rPr>
          <w:sz w:val="28"/>
          <w:szCs w:val="28"/>
        </w:rPr>
        <w:t xml:space="preserve">             (должность)                         (подпись)            (расшифровка подписи)</w:t>
      </w:r>
    </w:p>
    <w:p w:rsidR="001D0A92" w:rsidRPr="0000143F" w:rsidRDefault="001D0A92" w:rsidP="001D0A92">
      <w:pPr>
        <w:widowControl w:val="0"/>
        <w:jc w:val="both"/>
        <w:rPr>
          <w:color w:val="000000"/>
          <w:sz w:val="28"/>
          <w:szCs w:val="28"/>
        </w:rPr>
      </w:pPr>
    </w:p>
    <w:p w:rsidR="001D0A92" w:rsidRPr="0000143F" w:rsidRDefault="001D0A92" w:rsidP="001D0A92">
      <w:pPr>
        <w:widowControl w:val="0"/>
        <w:jc w:val="both"/>
        <w:rPr>
          <w:sz w:val="28"/>
          <w:szCs w:val="28"/>
        </w:rPr>
      </w:pPr>
      <w:r w:rsidRPr="0000143F">
        <w:rPr>
          <w:color w:val="000000"/>
          <w:sz w:val="28"/>
          <w:szCs w:val="28"/>
        </w:rPr>
        <w:t>Подписи должностных лиц, проводивших осмотр:</w:t>
      </w:r>
    </w:p>
    <w:p w:rsidR="001D0A92" w:rsidRPr="0000143F" w:rsidRDefault="001D0A92" w:rsidP="001D0A92">
      <w:pPr>
        <w:rPr>
          <w:sz w:val="28"/>
          <w:szCs w:val="28"/>
        </w:rPr>
      </w:pPr>
      <w:r w:rsidRPr="0000143F">
        <w:rPr>
          <w:sz w:val="28"/>
          <w:szCs w:val="28"/>
        </w:rPr>
        <w:t xml:space="preserve">____________________     ________       __________________   </w:t>
      </w:r>
    </w:p>
    <w:p w:rsidR="001D0A92" w:rsidRPr="0000143F" w:rsidRDefault="001D0A92" w:rsidP="001D0A92">
      <w:pPr>
        <w:rPr>
          <w:sz w:val="28"/>
          <w:szCs w:val="28"/>
        </w:rPr>
      </w:pPr>
      <w:r w:rsidRPr="0000143F">
        <w:rPr>
          <w:sz w:val="28"/>
          <w:szCs w:val="28"/>
        </w:rPr>
        <w:t xml:space="preserve">  (должность)                                    (подпись)            (расшифровка подписи)</w:t>
      </w:r>
    </w:p>
    <w:p w:rsidR="001D0A92" w:rsidRPr="0000143F" w:rsidRDefault="00D0206E" w:rsidP="001D0A92">
      <w:pPr>
        <w:widowControl w:val="0"/>
        <w:jc w:val="both"/>
        <w:rPr>
          <w:sz w:val="28"/>
          <w:szCs w:val="28"/>
        </w:rPr>
      </w:pPr>
      <w:r w:rsidRPr="0000143F">
        <w:rPr>
          <w:sz w:val="28"/>
          <w:szCs w:val="28"/>
        </w:rPr>
        <w:br w:type="page"/>
      </w:r>
    </w:p>
    <w:tbl>
      <w:tblPr>
        <w:tblW w:w="9360" w:type="dxa"/>
        <w:tblLayout w:type="fixed"/>
        <w:tblCellMar>
          <w:left w:w="0" w:type="dxa"/>
          <w:right w:w="0" w:type="dxa"/>
        </w:tblCellMar>
        <w:tblLook w:val="0000"/>
      </w:tblPr>
      <w:tblGrid>
        <w:gridCol w:w="4935"/>
        <w:gridCol w:w="4425"/>
      </w:tblGrid>
      <w:tr w:rsidR="001D0A92" w:rsidRPr="0000143F" w:rsidTr="00D0206E">
        <w:tc>
          <w:tcPr>
            <w:tcW w:w="4935" w:type="dxa"/>
            <w:shd w:val="clear" w:color="auto" w:fill="auto"/>
          </w:tcPr>
          <w:p w:rsidR="001D0A92" w:rsidRPr="0000143F" w:rsidRDefault="001D0A92" w:rsidP="002C2A69">
            <w:pPr>
              <w:pStyle w:val="ae"/>
              <w:snapToGrid w:val="0"/>
              <w:spacing w:after="0" w:line="240" w:lineRule="auto"/>
              <w:rPr>
                <w:rFonts w:ascii="Times New Roman" w:hAnsi="Times New Roman" w:cs="Times New Roman"/>
                <w:sz w:val="28"/>
                <w:szCs w:val="28"/>
                <w:lang w:eastAsia="en-US"/>
              </w:rPr>
            </w:pPr>
          </w:p>
        </w:tc>
        <w:tc>
          <w:tcPr>
            <w:tcW w:w="4425" w:type="dxa"/>
            <w:shd w:val="clear" w:color="auto" w:fill="auto"/>
          </w:tcPr>
          <w:p w:rsidR="001D0A92" w:rsidRPr="0000143F" w:rsidRDefault="001D0A92" w:rsidP="00D0206E">
            <w:pPr>
              <w:widowControl w:val="0"/>
              <w:ind w:left="452"/>
              <w:jc w:val="right"/>
              <w:rPr>
                <w:sz w:val="28"/>
                <w:szCs w:val="28"/>
              </w:rPr>
            </w:pPr>
            <w:r w:rsidRPr="0000143F">
              <w:rPr>
                <w:sz w:val="28"/>
                <w:szCs w:val="28"/>
              </w:rPr>
              <w:t>Приложение № 2</w:t>
            </w:r>
          </w:p>
          <w:p w:rsidR="00D0206E" w:rsidRPr="0000143F" w:rsidRDefault="00E529AF" w:rsidP="00D0206E">
            <w:pPr>
              <w:ind w:left="-115"/>
              <w:jc w:val="right"/>
              <w:rPr>
                <w:sz w:val="28"/>
                <w:szCs w:val="28"/>
              </w:rPr>
            </w:pPr>
            <w:r w:rsidRPr="0000143F">
              <w:rPr>
                <w:sz w:val="28"/>
                <w:szCs w:val="28"/>
              </w:rPr>
              <w:t xml:space="preserve">к </w:t>
            </w:r>
            <w:r w:rsidR="00D0206E" w:rsidRPr="0000143F">
              <w:rPr>
                <w:sz w:val="28"/>
                <w:szCs w:val="28"/>
              </w:rPr>
              <w:t xml:space="preserve"> Порядку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1D0A92" w:rsidRPr="0000143F" w:rsidRDefault="001D0A92" w:rsidP="002C2A69">
            <w:pPr>
              <w:widowControl w:val="0"/>
              <w:ind w:left="452"/>
              <w:rPr>
                <w:sz w:val="28"/>
                <w:szCs w:val="28"/>
              </w:rPr>
            </w:pPr>
          </w:p>
          <w:p w:rsidR="00D0206E" w:rsidRPr="0000143F" w:rsidRDefault="00D0206E" w:rsidP="00D0206E">
            <w:pPr>
              <w:widowControl w:val="0"/>
              <w:ind w:left="-399"/>
              <w:rPr>
                <w:sz w:val="28"/>
                <w:szCs w:val="28"/>
              </w:rPr>
            </w:pPr>
          </w:p>
        </w:tc>
      </w:tr>
      <w:tr w:rsidR="001D0A92" w:rsidRPr="0000143F" w:rsidTr="00D0206E">
        <w:tc>
          <w:tcPr>
            <w:tcW w:w="4935" w:type="dxa"/>
            <w:shd w:val="clear" w:color="auto" w:fill="auto"/>
          </w:tcPr>
          <w:p w:rsidR="001D0A92" w:rsidRPr="0000143F" w:rsidRDefault="001D0A92" w:rsidP="002C2A69">
            <w:pPr>
              <w:pStyle w:val="ae"/>
              <w:snapToGrid w:val="0"/>
              <w:spacing w:after="0" w:line="240" w:lineRule="auto"/>
              <w:rPr>
                <w:rFonts w:ascii="Times New Roman" w:hAnsi="Times New Roman" w:cs="Times New Roman"/>
                <w:sz w:val="28"/>
                <w:szCs w:val="28"/>
                <w:lang w:eastAsia="en-US"/>
              </w:rPr>
            </w:pPr>
          </w:p>
          <w:p w:rsidR="00D0206E" w:rsidRPr="0000143F" w:rsidRDefault="00D0206E" w:rsidP="002C2A69">
            <w:pPr>
              <w:pStyle w:val="ae"/>
              <w:snapToGrid w:val="0"/>
              <w:spacing w:after="0" w:line="240" w:lineRule="auto"/>
              <w:rPr>
                <w:rFonts w:ascii="Times New Roman" w:hAnsi="Times New Roman" w:cs="Times New Roman"/>
                <w:sz w:val="28"/>
                <w:szCs w:val="28"/>
                <w:lang w:eastAsia="en-US"/>
              </w:rPr>
            </w:pPr>
          </w:p>
          <w:p w:rsidR="00D0206E" w:rsidRPr="0000143F" w:rsidRDefault="00D0206E" w:rsidP="002C2A69">
            <w:pPr>
              <w:pStyle w:val="ae"/>
              <w:snapToGrid w:val="0"/>
              <w:spacing w:after="0" w:line="240" w:lineRule="auto"/>
              <w:rPr>
                <w:rFonts w:ascii="Times New Roman" w:hAnsi="Times New Roman" w:cs="Times New Roman"/>
                <w:sz w:val="28"/>
                <w:szCs w:val="28"/>
                <w:lang w:eastAsia="en-US"/>
              </w:rPr>
            </w:pPr>
          </w:p>
        </w:tc>
        <w:tc>
          <w:tcPr>
            <w:tcW w:w="4425" w:type="dxa"/>
            <w:shd w:val="clear" w:color="auto" w:fill="auto"/>
          </w:tcPr>
          <w:p w:rsidR="001D0A92" w:rsidRPr="0000143F" w:rsidRDefault="001D0A92" w:rsidP="00D0206E">
            <w:pPr>
              <w:widowControl w:val="0"/>
              <w:jc w:val="right"/>
              <w:rPr>
                <w:sz w:val="28"/>
                <w:szCs w:val="28"/>
              </w:rPr>
            </w:pPr>
            <w:r w:rsidRPr="0000143F">
              <w:rPr>
                <w:sz w:val="28"/>
                <w:szCs w:val="28"/>
              </w:rPr>
              <w:t>УТВЕРЖДАЮ</w:t>
            </w:r>
          </w:p>
          <w:p w:rsidR="001D0A92" w:rsidRPr="0000143F" w:rsidRDefault="001D0A92" w:rsidP="00D0206E">
            <w:pPr>
              <w:widowControl w:val="0"/>
              <w:jc w:val="right"/>
              <w:rPr>
                <w:sz w:val="28"/>
                <w:szCs w:val="28"/>
              </w:rPr>
            </w:pPr>
            <w:r w:rsidRPr="0000143F">
              <w:rPr>
                <w:sz w:val="28"/>
                <w:szCs w:val="28"/>
              </w:rPr>
              <w:t>глава муниц</w:t>
            </w:r>
            <w:r w:rsidR="00E529AF" w:rsidRPr="0000143F">
              <w:rPr>
                <w:sz w:val="28"/>
                <w:szCs w:val="28"/>
              </w:rPr>
              <w:t xml:space="preserve">ипального образования Карагузинский </w:t>
            </w:r>
            <w:r w:rsidRPr="0000143F">
              <w:rPr>
                <w:sz w:val="28"/>
                <w:szCs w:val="28"/>
              </w:rPr>
              <w:t xml:space="preserve"> сельсовет</w:t>
            </w:r>
          </w:p>
          <w:p w:rsidR="001D0A92" w:rsidRPr="0000143F" w:rsidRDefault="001D0A92" w:rsidP="00D0206E">
            <w:pPr>
              <w:widowControl w:val="0"/>
              <w:jc w:val="right"/>
              <w:rPr>
                <w:sz w:val="28"/>
                <w:szCs w:val="28"/>
              </w:rPr>
            </w:pPr>
            <w:r w:rsidRPr="0000143F">
              <w:rPr>
                <w:sz w:val="28"/>
                <w:szCs w:val="28"/>
              </w:rPr>
              <w:t xml:space="preserve">Саракташского района </w:t>
            </w:r>
          </w:p>
          <w:p w:rsidR="001D0A92" w:rsidRPr="0000143F" w:rsidRDefault="001D0A92" w:rsidP="00D0206E">
            <w:pPr>
              <w:widowControl w:val="0"/>
              <w:jc w:val="right"/>
              <w:rPr>
                <w:sz w:val="28"/>
                <w:szCs w:val="28"/>
              </w:rPr>
            </w:pPr>
            <w:r w:rsidRPr="0000143F">
              <w:rPr>
                <w:sz w:val="28"/>
                <w:szCs w:val="28"/>
              </w:rPr>
              <w:t>Оренбургской области _______________  _______________     (подпись)                  (ФИО)</w:t>
            </w:r>
          </w:p>
          <w:p w:rsidR="001D0A92" w:rsidRPr="0000143F" w:rsidRDefault="001D0A92" w:rsidP="002C2A69">
            <w:pPr>
              <w:widowControl w:val="0"/>
              <w:jc w:val="center"/>
              <w:rPr>
                <w:sz w:val="28"/>
                <w:szCs w:val="28"/>
              </w:rPr>
            </w:pPr>
            <w:r w:rsidRPr="0000143F">
              <w:rPr>
                <w:sz w:val="28"/>
                <w:szCs w:val="28"/>
              </w:rPr>
              <w:t>«____» _______________________г.</w:t>
            </w:r>
          </w:p>
          <w:p w:rsidR="001D0A92" w:rsidRPr="0000143F" w:rsidRDefault="001D0A92" w:rsidP="002C2A69">
            <w:pPr>
              <w:widowControl w:val="0"/>
              <w:suppressLineNumbers/>
              <w:rPr>
                <w:sz w:val="28"/>
                <w:szCs w:val="28"/>
              </w:rPr>
            </w:pPr>
          </w:p>
        </w:tc>
      </w:tr>
    </w:tbl>
    <w:p w:rsidR="001D0A92" w:rsidRPr="0000143F" w:rsidRDefault="001D0A92" w:rsidP="001D0A92">
      <w:pPr>
        <w:widowControl w:val="0"/>
        <w:jc w:val="center"/>
        <w:rPr>
          <w:sz w:val="28"/>
          <w:szCs w:val="28"/>
        </w:rPr>
      </w:pPr>
      <w:r w:rsidRPr="0000143F">
        <w:rPr>
          <w:color w:val="000000"/>
          <w:sz w:val="28"/>
          <w:szCs w:val="28"/>
        </w:rPr>
        <w:t>ЗАКЛЮЧЕНИЕ</w:t>
      </w:r>
    </w:p>
    <w:p w:rsidR="001D0A92" w:rsidRPr="0000143F" w:rsidRDefault="001D0A92" w:rsidP="001D0A92">
      <w:pPr>
        <w:widowControl w:val="0"/>
        <w:jc w:val="center"/>
        <w:rPr>
          <w:sz w:val="28"/>
          <w:szCs w:val="28"/>
        </w:rPr>
      </w:pPr>
      <w:r w:rsidRPr="0000143F">
        <w:rPr>
          <w:color w:val="000000"/>
          <w:sz w:val="28"/>
          <w:szCs w:val="28"/>
        </w:rPr>
        <w:t xml:space="preserve">технической комиссии </w:t>
      </w:r>
    </w:p>
    <w:p w:rsidR="001D0A92" w:rsidRPr="0000143F" w:rsidRDefault="001D0A92" w:rsidP="001D0A92">
      <w:pPr>
        <w:widowControl w:val="0"/>
        <w:jc w:val="center"/>
        <w:rPr>
          <w:sz w:val="28"/>
          <w:szCs w:val="28"/>
        </w:rPr>
      </w:pPr>
      <w:r w:rsidRPr="0000143F">
        <w:rPr>
          <w:color w:val="000000"/>
          <w:sz w:val="28"/>
          <w:szCs w:val="28"/>
        </w:rPr>
        <w:t>______________________________________________________________</w:t>
      </w:r>
    </w:p>
    <w:p w:rsidR="001D0A92" w:rsidRPr="0000143F" w:rsidRDefault="001D0A92" w:rsidP="001D0A92">
      <w:pPr>
        <w:widowControl w:val="0"/>
        <w:jc w:val="center"/>
        <w:rPr>
          <w:sz w:val="28"/>
          <w:szCs w:val="28"/>
        </w:rPr>
      </w:pPr>
      <w:r w:rsidRPr="0000143F">
        <w:rPr>
          <w:color w:val="000000"/>
          <w:sz w:val="28"/>
          <w:szCs w:val="28"/>
        </w:rPr>
        <w:t>(указать наименование и почтовый или строительный адрес объекта</w:t>
      </w:r>
    </w:p>
    <w:p w:rsidR="001D0A92" w:rsidRPr="0000143F" w:rsidRDefault="001D0A92" w:rsidP="001D0A92">
      <w:pPr>
        <w:widowControl w:val="0"/>
        <w:jc w:val="center"/>
        <w:rPr>
          <w:sz w:val="28"/>
          <w:szCs w:val="28"/>
        </w:rPr>
      </w:pPr>
      <w:r w:rsidRPr="0000143F">
        <w:rPr>
          <w:color w:val="000000"/>
          <w:sz w:val="28"/>
          <w:szCs w:val="28"/>
        </w:rPr>
        <w:t>капитального строительства)</w:t>
      </w:r>
    </w:p>
    <w:p w:rsidR="001D0A92" w:rsidRPr="0000143F" w:rsidRDefault="001D0A92" w:rsidP="001D0A92">
      <w:pPr>
        <w:widowControl w:val="0"/>
        <w:jc w:val="center"/>
        <w:rPr>
          <w:sz w:val="28"/>
          <w:szCs w:val="28"/>
        </w:rPr>
      </w:pPr>
      <w:r w:rsidRPr="0000143F">
        <w:rPr>
          <w:color w:val="000000"/>
          <w:sz w:val="28"/>
          <w:szCs w:val="28"/>
        </w:rPr>
        <w:t xml:space="preserve">     _________________________________</w:t>
      </w:r>
    </w:p>
    <w:p w:rsidR="001D0A92" w:rsidRPr="0000143F" w:rsidRDefault="001D0A92" w:rsidP="001D0A92">
      <w:pPr>
        <w:widowControl w:val="0"/>
        <w:jc w:val="center"/>
        <w:rPr>
          <w:sz w:val="28"/>
          <w:szCs w:val="28"/>
        </w:rPr>
      </w:pPr>
      <w:r w:rsidRPr="0000143F">
        <w:rPr>
          <w:color w:val="000000"/>
          <w:sz w:val="28"/>
          <w:szCs w:val="28"/>
        </w:rPr>
        <w:t>(место составления)</w:t>
      </w:r>
    </w:p>
    <w:p w:rsidR="001D0A92" w:rsidRPr="0000143F" w:rsidRDefault="001D0A92" w:rsidP="001D0A92">
      <w:pPr>
        <w:widowControl w:val="0"/>
        <w:jc w:val="both"/>
        <w:rPr>
          <w:color w:val="000000"/>
          <w:sz w:val="28"/>
          <w:szCs w:val="28"/>
        </w:rPr>
      </w:pPr>
    </w:p>
    <w:p w:rsidR="001D0A92" w:rsidRPr="0000143F" w:rsidRDefault="001D0A92" w:rsidP="001D0A92">
      <w:pPr>
        <w:widowControl w:val="0"/>
        <w:ind w:firstLine="709"/>
        <w:jc w:val="both"/>
        <w:rPr>
          <w:sz w:val="28"/>
          <w:szCs w:val="28"/>
        </w:rPr>
      </w:pPr>
      <w:r w:rsidRPr="0000143F">
        <w:rPr>
          <w:color w:val="000000"/>
          <w:sz w:val="28"/>
          <w:szCs w:val="28"/>
        </w:rPr>
        <w:t>Технической комиссией, созданной постановлением ________________</w:t>
      </w:r>
    </w:p>
    <w:p w:rsidR="001D0A92" w:rsidRPr="0000143F" w:rsidRDefault="001D0A92" w:rsidP="001D0A92">
      <w:pPr>
        <w:widowControl w:val="0"/>
        <w:jc w:val="both"/>
        <w:rPr>
          <w:sz w:val="28"/>
          <w:szCs w:val="28"/>
        </w:rPr>
      </w:pPr>
      <w:r w:rsidRPr="0000143F">
        <w:rPr>
          <w:color w:val="000000"/>
          <w:sz w:val="28"/>
          <w:szCs w:val="28"/>
        </w:rPr>
        <w:t>__________________________________________________________________</w:t>
      </w:r>
    </w:p>
    <w:p w:rsidR="001D0A92" w:rsidRPr="0000143F" w:rsidRDefault="001D0A92" w:rsidP="001D0A92">
      <w:pPr>
        <w:widowControl w:val="0"/>
        <w:ind w:firstLine="709"/>
        <w:jc w:val="center"/>
        <w:rPr>
          <w:sz w:val="28"/>
          <w:szCs w:val="28"/>
        </w:rPr>
      </w:pPr>
      <w:r w:rsidRPr="0000143F">
        <w:rPr>
          <w:color w:val="000000"/>
          <w:sz w:val="28"/>
          <w:szCs w:val="28"/>
        </w:rPr>
        <w:t>(указать наименование администрации)</w:t>
      </w:r>
    </w:p>
    <w:p w:rsidR="001D0A92" w:rsidRPr="0000143F" w:rsidRDefault="001D0A92" w:rsidP="001D0A92">
      <w:pPr>
        <w:widowControl w:val="0"/>
        <w:jc w:val="both"/>
        <w:rPr>
          <w:sz w:val="28"/>
          <w:szCs w:val="28"/>
        </w:rPr>
      </w:pPr>
      <w:r w:rsidRPr="0000143F">
        <w:rPr>
          <w:color w:val="000000"/>
          <w:sz w:val="28"/>
          <w:szCs w:val="28"/>
        </w:rPr>
        <w:t>в составе: ФИО, должность (указываются все члены технической комиссии), установлено следующее:</w:t>
      </w:r>
    </w:p>
    <w:p w:rsidR="001D0A92" w:rsidRPr="0000143F" w:rsidRDefault="001D0A92" w:rsidP="001D0A92">
      <w:pPr>
        <w:widowControl w:val="0"/>
        <w:ind w:firstLine="709"/>
        <w:jc w:val="both"/>
        <w:rPr>
          <w:b/>
          <w:color w:val="000000"/>
          <w:sz w:val="28"/>
          <w:szCs w:val="28"/>
        </w:rPr>
      </w:pPr>
    </w:p>
    <w:p w:rsidR="001D0A92" w:rsidRPr="0000143F" w:rsidRDefault="001D0A92" w:rsidP="001D0A92">
      <w:pPr>
        <w:widowControl w:val="0"/>
        <w:ind w:firstLine="709"/>
        <w:jc w:val="both"/>
        <w:rPr>
          <w:sz w:val="28"/>
          <w:szCs w:val="28"/>
        </w:rPr>
      </w:pPr>
      <w:r w:rsidRPr="0000143F">
        <w:rPr>
          <w:b/>
          <w:color w:val="000000"/>
          <w:sz w:val="28"/>
          <w:szCs w:val="28"/>
        </w:rPr>
        <w:t xml:space="preserve">Раздел 1. </w:t>
      </w:r>
      <w:r w:rsidRPr="0000143F">
        <w:rPr>
          <w:color w:val="000000"/>
          <w:sz w:val="28"/>
          <w:szCs w:val="28"/>
        </w:rPr>
        <w:t>Общие сведения об объекте капитального строительства:</w:t>
      </w:r>
    </w:p>
    <w:p w:rsidR="001D0A92" w:rsidRPr="0000143F" w:rsidRDefault="001D0A92" w:rsidP="001D0A92">
      <w:pPr>
        <w:widowControl w:val="0"/>
        <w:ind w:firstLine="709"/>
        <w:jc w:val="both"/>
        <w:rPr>
          <w:sz w:val="28"/>
          <w:szCs w:val="28"/>
        </w:rPr>
      </w:pPr>
      <w:r w:rsidRPr="0000143F">
        <w:rPr>
          <w:i/>
          <w:color w:val="000000"/>
          <w:sz w:val="28"/>
          <w:szCs w:val="28"/>
        </w:rPr>
        <w:lastRenderedPageBreak/>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rsidR="001D0A92" w:rsidRPr="0000143F" w:rsidRDefault="001D0A92" w:rsidP="001D0A92">
      <w:pPr>
        <w:widowControl w:val="0"/>
        <w:ind w:firstLine="709"/>
        <w:jc w:val="both"/>
        <w:rPr>
          <w:sz w:val="28"/>
          <w:szCs w:val="28"/>
        </w:rPr>
      </w:pPr>
      <w:r w:rsidRPr="0000143F">
        <w:rPr>
          <w:i/>
          <w:color w:val="000000"/>
          <w:sz w:val="28"/>
          <w:szCs w:val="28"/>
        </w:rPr>
        <w:t xml:space="preserve">- информация о застройщике, техническом заказчике, </w:t>
      </w:r>
      <w:r w:rsidRPr="0000143F">
        <w:rPr>
          <w:i/>
          <w:sz w:val="28"/>
          <w:szCs w:val="28"/>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1D0A92" w:rsidRPr="0000143F" w:rsidRDefault="001D0A92" w:rsidP="001D0A92">
      <w:pPr>
        <w:widowControl w:val="0"/>
        <w:ind w:firstLine="709"/>
        <w:jc w:val="both"/>
        <w:rPr>
          <w:sz w:val="28"/>
          <w:szCs w:val="28"/>
        </w:rPr>
      </w:pPr>
      <w:r w:rsidRPr="0000143F">
        <w:rPr>
          <w:i/>
          <w:color w:val="000000"/>
          <w:sz w:val="28"/>
          <w:szCs w:val="28"/>
        </w:rPr>
        <w:t>- о лицах, осуществляющих строительный контроль; о проектных решениях, предусмотренных проектной и рабочей документацией).</w:t>
      </w:r>
    </w:p>
    <w:p w:rsidR="001D0A92" w:rsidRPr="0000143F" w:rsidRDefault="001D0A92" w:rsidP="001D0A92">
      <w:pPr>
        <w:widowControl w:val="0"/>
        <w:ind w:firstLine="709"/>
        <w:jc w:val="both"/>
        <w:rPr>
          <w:b/>
          <w:color w:val="000000"/>
          <w:sz w:val="28"/>
          <w:szCs w:val="28"/>
        </w:rPr>
      </w:pPr>
    </w:p>
    <w:p w:rsidR="001D0A92" w:rsidRPr="0000143F" w:rsidRDefault="001D0A92" w:rsidP="001D0A92">
      <w:pPr>
        <w:widowControl w:val="0"/>
        <w:ind w:firstLine="709"/>
        <w:jc w:val="both"/>
        <w:rPr>
          <w:sz w:val="28"/>
          <w:szCs w:val="28"/>
        </w:rPr>
      </w:pPr>
      <w:r w:rsidRPr="0000143F">
        <w:rPr>
          <w:b/>
          <w:color w:val="000000"/>
          <w:sz w:val="28"/>
          <w:szCs w:val="28"/>
        </w:rPr>
        <w:t>Раздел 2.</w:t>
      </w:r>
      <w:r w:rsidRPr="0000143F">
        <w:rPr>
          <w:color w:val="000000"/>
          <w:sz w:val="28"/>
          <w:szCs w:val="28"/>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rsidR="001D0A92" w:rsidRPr="0000143F" w:rsidRDefault="001D0A92" w:rsidP="001D0A92">
      <w:pPr>
        <w:widowControl w:val="0"/>
        <w:ind w:firstLine="709"/>
        <w:jc w:val="both"/>
        <w:rPr>
          <w:b/>
          <w:color w:val="000000"/>
          <w:sz w:val="28"/>
          <w:szCs w:val="28"/>
        </w:rPr>
      </w:pPr>
    </w:p>
    <w:p w:rsidR="001D0A92" w:rsidRPr="0000143F" w:rsidRDefault="001D0A92" w:rsidP="001D0A92">
      <w:pPr>
        <w:widowControl w:val="0"/>
        <w:ind w:firstLine="709"/>
        <w:jc w:val="both"/>
        <w:rPr>
          <w:sz w:val="28"/>
          <w:szCs w:val="28"/>
        </w:rPr>
      </w:pPr>
      <w:r w:rsidRPr="0000143F">
        <w:rPr>
          <w:b/>
          <w:color w:val="000000"/>
          <w:sz w:val="28"/>
          <w:szCs w:val="28"/>
        </w:rPr>
        <w:t>Раздел 3.</w:t>
      </w:r>
      <w:r w:rsidRPr="0000143F">
        <w:rPr>
          <w:color w:val="000000"/>
          <w:sz w:val="28"/>
          <w:szCs w:val="28"/>
        </w:rPr>
        <w:t xml:space="preserve"> Причины и последствия нарушений законодательства </w:t>
      </w:r>
      <w:r w:rsidRPr="0000143F">
        <w:rPr>
          <w:color w:val="000000"/>
          <w:sz w:val="28"/>
          <w:szCs w:val="28"/>
        </w:rPr>
        <w:br/>
        <w:t>о градостроительной деятельности на объекте капитального строительства.</w:t>
      </w:r>
    </w:p>
    <w:p w:rsidR="001D0A92" w:rsidRPr="0000143F" w:rsidRDefault="001D0A92" w:rsidP="001D0A92">
      <w:pPr>
        <w:widowControl w:val="0"/>
        <w:ind w:firstLine="709"/>
        <w:jc w:val="both"/>
        <w:rPr>
          <w:sz w:val="28"/>
          <w:szCs w:val="28"/>
        </w:rPr>
      </w:pPr>
    </w:p>
    <w:p w:rsidR="001D0A92" w:rsidRPr="0000143F" w:rsidRDefault="001D0A92" w:rsidP="001D0A92">
      <w:pPr>
        <w:widowControl w:val="0"/>
        <w:ind w:firstLine="709"/>
        <w:jc w:val="both"/>
        <w:rPr>
          <w:sz w:val="28"/>
          <w:szCs w:val="28"/>
        </w:rPr>
      </w:pPr>
      <w:r w:rsidRPr="0000143F">
        <w:rPr>
          <w:b/>
          <w:color w:val="000000"/>
          <w:sz w:val="28"/>
          <w:szCs w:val="28"/>
        </w:rPr>
        <w:t>Раздел 4.</w:t>
      </w:r>
      <w:r w:rsidRPr="0000143F">
        <w:rPr>
          <w:color w:val="000000"/>
          <w:sz w:val="28"/>
          <w:szCs w:val="28"/>
        </w:rPr>
        <w:t xml:space="preserve"> Выводы.</w:t>
      </w:r>
    </w:p>
    <w:p w:rsidR="001D0A92" w:rsidRPr="0000143F" w:rsidRDefault="001D0A92" w:rsidP="001D0A92">
      <w:pPr>
        <w:widowControl w:val="0"/>
        <w:jc w:val="both"/>
        <w:rPr>
          <w:sz w:val="28"/>
          <w:szCs w:val="28"/>
          <w:shd w:val="clear" w:color="auto" w:fill="FFA6A6"/>
        </w:rPr>
      </w:pPr>
    </w:p>
    <w:p w:rsidR="001D0A92" w:rsidRPr="0000143F" w:rsidRDefault="001D0A92" w:rsidP="001D0A92">
      <w:pPr>
        <w:widowControl w:val="0"/>
        <w:jc w:val="both"/>
        <w:rPr>
          <w:sz w:val="28"/>
          <w:szCs w:val="28"/>
          <w:shd w:val="clear" w:color="auto" w:fill="FFA6A6"/>
        </w:rPr>
      </w:pPr>
    </w:p>
    <w:p w:rsidR="001D0A92" w:rsidRPr="0000143F" w:rsidRDefault="001D0A92" w:rsidP="001D0A92">
      <w:pPr>
        <w:rPr>
          <w:sz w:val="28"/>
          <w:szCs w:val="28"/>
        </w:rPr>
      </w:pPr>
      <w:r w:rsidRPr="0000143F">
        <w:rPr>
          <w:sz w:val="28"/>
          <w:szCs w:val="28"/>
        </w:rPr>
        <w:t>Руководитель технической комиссии:</w:t>
      </w:r>
    </w:p>
    <w:p w:rsidR="001D0A92" w:rsidRPr="0000143F" w:rsidRDefault="001D0A92" w:rsidP="001D0A92">
      <w:pPr>
        <w:rPr>
          <w:sz w:val="28"/>
          <w:szCs w:val="28"/>
        </w:rPr>
      </w:pPr>
      <w:r w:rsidRPr="0000143F">
        <w:rPr>
          <w:sz w:val="28"/>
          <w:szCs w:val="28"/>
        </w:rPr>
        <w:t xml:space="preserve">____________________     ________     ________________   </w:t>
      </w:r>
    </w:p>
    <w:p w:rsidR="001D0A92" w:rsidRPr="0000143F" w:rsidRDefault="001D0A92" w:rsidP="001D0A92">
      <w:pPr>
        <w:rPr>
          <w:sz w:val="28"/>
          <w:szCs w:val="28"/>
        </w:rPr>
      </w:pPr>
      <w:r w:rsidRPr="0000143F">
        <w:rPr>
          <w:sz w:val="28"/>
          <w:szCs w:val="28"/>
        </w:rPr>
        <w:t xml:space="preserve">           (должность)                          (подпись)         (расшифровка подписи)</w:t>
      </w:r>
    </w:p>
    <w:p w:rsidR="001D0A92" w:rsidRPr="0000143F" w:rsidRDefault="001D0A92" w:rsidP="001D0A92">
      <w:pPr>
        <w:rPr>
          <w:sz w:val="28"/>
          <w:szCs w:val="28"/>
        </w:rPr>
      </w:pPr>
    </w:p>
    <w:p w:rsidR="001D0A92" w:rsidRPr="0000143F" w:rsidRDefault="001D0A92" w:rsidP="001D0A92">
      <w:pPr>
        <w:rPr>
          <w:sz w:val="28"/>
          <w:szCs w:val="28"/>
        </w:rPr>
      </w:pPr>
      <w:r w:rsidRPr="0000143F">
        <w:rPr>
          <w:sz w:val="28"/>
          <w:szCs w:val="28"/>
        </w:rPr>
        <w:t>Заместитель руководителя технической комиссии:</w:t>
      </w:r>
    </w:p>
    <w:p w:rsidR="001D0A92" w:rsidRPr="0000143F" w:rsidRDefault="001D0A92" w:rsidP="001D0A92">
      <w:pPr>
        <w:rPr>
          <w:sz w:val="28"/>
          <w:szCs w:val="28"/>
        </w:rPr>
      </w:pPr>
      <w:r w:rsidRPr="0000143F">
        <w:rPr>
          <w:sz w:val="28"/>
          <w:szCs w:val="28"/>
        </w:rPr>
        <w:t xml:space="preserve">____________________     ________     ________________   </w:t>
      </w:r>
    </w:p>
    <w:p w:rsidR="001D0A92" w:rsidRPr="0000143F" w:rsidRDefault="001D0A92" w:rsidP="001D0A92">
      <w:pPr>
        <w:rPr>
          <w:sz w:val="28"/>
          <w:szCs w:val="28"/>
        </w:rPr>
      </w:pPr>
      <w:r w:rsidRPr="0000143F">
        <w:rPr>
          <w:sz w:val="28"/>
          <w:szCs w:val="28"/>
        </w:rPr>
        <w:t xml:space="preserve">  (должность)        (подпись)                   (расшифровка подписи)</w:t>
      </w:r>
    </w:p>
    <w:p w:rsidR="001D0A92" w:rsidRPr="0000143F" w:rsidRDefault="001D0A92" w:rsidP="001D0A92">
      <w:pPr>
        <w:rPr>
          <w:sz w:val="28"/>
          <w:szCs w:val="28"/>
        </w:rPr>
      </w:pPr>
    </w:p>
    <w:p w:rsidR="001D0A92" w:rsidRPr="0000143F" w:rsidRDefault="001D0A92" w:rsidP="001D0A92">
      <w:pPr>
        <w:rPr>
          <w:sz w:val="28"/>
          <w:szCs w:val="28"/>
        </w:rPr>
      </w:pPr>
      <w:r w:rsidRPr="0000143F">
        <w:rPr>
          <w:sz w:val="28"/>
          <w:szCs w:val="28"/>
        </w:rPr>
        <w:t>Члены технической комиссии:</w:t>
      </w:r>
    </w:p>
    <w:p w:rsidR="001D0A92" w:rsidRPr="0000143F" w:rsidRDefault="001D0A92" w:rsidP="001D0A92">
      <w:pPr>
        <w:rPr>
          <w:sz w:val="28"/>
          <w:szCs w:val="28"/>
        </w:rPr>
      </w:pPr>
      <w:r w:rsidRPr="0000143F">
        <w:rPr>
          <w:sz w:val="28"/>
          <w:szCs w:val="28"/>
        </w:rPr>
        <w:t xml:space="preserve">____________________     ________     ________________   </w:t>
      </w:r>
    </w:p>
    <w:p w:rsidR="001D0A92" w:rsidRPr="0000143F" w:rsidRDefault="001D0A92" w:rsidP="001D0A92">
      <w:pPr>
        <w:rPr>
          <w:sz w:val="28"/>
          <w:szCs w:val="28"/>
        </w:rPr>
      </w:pPr>
      <w:r w:rsidRPr="0000143F">
        <w:rPr>
          <w:sz w:val="28"/>
          <w:szCs w:val="28"/>
        </w:rPr>
        <w:t xml:space="preserve">    (должность)                                (подпись)          (расшифровка подписи)</w:t>
      </w:r>
    </w:p>
    <w:p w:rsidR="001D0A92" w:rsidRPr="0000143F" w:rsidRDefault="001D0A92" w:rsidP="001D0A92">
      <w:pPr>
        <w:rPr>
          <w:sz w:val="28"/>
          <w:szCs w:val="28"/>
        </w:rPr>
      </w:pPr>
    </w:p>
    <w:p w:rsidR="001D0A92" w:rsidRPr="0000143F" w:rsidRDefault="001D0A92" w:rsidP="001D0A92">
      <w:pPr>
        <w:rPr>
          <w:sz w:val="28"/>
          <w:szCs w:val="28"/>
        </w:rPr>
      </w:pPr>
      <w:r w:rsidRPr="0000143F">
        <w:rPr>
          <w:sz w:val="28"/>
          <w:szCs w:val="28"/>
        </w:rPr>
        <w:t xml:space="preserve">____________________     ________      ________________   </w:t>
      </w:r>
    </w:p>
    <w:p w:rsidR="001D0A92" w:rsidRPr="0000143F" w:rsidRDefault="001D0A92" w:rsidP="001D0A92">
      <w:pPr>
        <w:rPr>
          <w:sz w:val="28"/>
          <w:szCs w:val="28"/>
        </w:rPr>
      </w:pPr>
      <w:r w:rsidRPr="0000143F">
        <w:rPr>
          <w:sz w:val="28"/>
          <w:szCs w:val="28"/>
        </w:rPr>
        <w:t xml:space="preserve">  (должность)                                    (подпись)          (расшифровка подписи)</w:t>
      </w:r>
    </w:p>
    <w:p w:rsidR="00885D38" w:rsidRPr="0000143F" w:rsidRDefault="00885D38" w:rsidP="001D0A92">
      <w:pPr>
        <w:ind w:left="709" w:right="566"/>
        <w:jc w:val="center"/>
        <w:rPr>
          <w:sz w:val="28"/>
          <w:szCs w:val="28"/>
        </w:rPr>
      </w:pPr>
    </w:p>
    <w:sectPr w:rsidR="00885D38" w:rsidRPr="0000143F" w:rsidSect="00DE0C83">
      <w:pgSz w:w="11907" w:h="16840" w:code="9"/>
      <w:pgMar w:top="1134" w:right="851"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795" w:rsidRDefault="00743795">
      <w:r>
        <w:separator/>
      </w:r>
    </w:p>
  </w:endnote>
  <w:endnote w:type="continuationSeparator" w:id="1">
    <w:p w:rsidR="00743795" w:rsidRDefault="00743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795" w:rsidRDefault="00743795">
      <w:r>
        <w:separator/>
      </w:r>
    </w:p>
  </w:footnote>
  <w:footnote w:type="continuationSeparator" w:id="1">
    <w:p w:rsidR="00743795" w:rsidRDefault="00743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7AA" w:rsidRDefault="00D05065" w:rsidP="00F447AA">
    <w:pPr>
      <w:pStyle w:val="a3"/>
      <w:jc w:val="center"/>
    </w:pPr>
    <w:fldSimple w:instr=" PAGE   \* MERGEFORMAT ">
      <w:r w:rsidR="004774AD">
        <w:rPr>
          <w:noProof/>
        </w:rPr>
        <w:t>14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57" w:rsidRDefault="00C84D5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F4A4800"/>
    <w:multiLevelType w:val="multilevel"/>
    <w:tmpl w:val="FA3EE1B6"/>
    <w:lvl w:ilvl="0">
      <w:start w:val="1"/>
      <w:numFmt w:val="bullet"/>
      <w:lvlText w:val="-"/>
      <w:lvlJc w:val="left"/>
      <w:rPr>
        <w:rFonts w:ascii="Times New Roman" w:eastAsia="Times New Roman" w:hAnsi="Times New Roman"/>
        <w:b w:val="0"/>
        <w:i w:val="0"/>
        <w:smallCaps w:val="0"/>
        <w:strike w:val="0"/>
        <w:color w:val="000000"/>
        <w:spacing w:val="5"/>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35B2D6B"/>
    <w:multiLevelType w:val="hybridMultilevel"/>
    <w:tmpl w:val="BF060146"/>
    <w:lvl w:ilvl="0" w:tplc="28B065AA">
      <w:start w:val="4"/>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
    <w:nsid w:val="140D7E0F"/>
    <w:multiLevelType w:val="multilevel"/>
    <w:tmpl w:val="F410A862"/>
    <w:lvl w:ilvl="0">
      <w:start w:val="1"/>
      <w:numFmt w:val="upperRoman"/>
      <w:lvlText w:val="%1."/>
      <w:lvlJc w:val="left"/>
      <w:rPr>
        <w:rFonts w:ascii="Times New Roman" w:eastAsia="Times New Roman" w:hAnsi="Times New Roman" w:cs="Times New Roman"/>
        <w:b/>
        <w:bCs/>
        <w:i w:val="0"/>
        <w:iCs w:val="0"/>
        <w:smallCaps w:val="0"/>
        <w:strike w:val="0"/>
        <w:color w:val="000000"/>
        <w:spacing w:val="5"/>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EA140C4"/>
    <w:multiLevelType w:val="hybridMultilevel"/>
    <w:tmpl w:val="156E62C8"/>
    <w:lvl w:ilvl="0" w:tplc="67DC013E">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2E3E3ACB"/>
    <w:multiLevelType w:val="hybridMultilevel"/>
    <w:tmpl w:val="87D448AE"/>
    <w:lvl w:ilvl="0" w:tplc="C49C3E88">
      <w:start w:val="3"/>
      <w:numFmt w:val="decimal"/>
      <w:lvlText w:val="%1."/>
      <w:lvlJc w:val="left"/>
      <w:pPr>
        <w:ind w:left="928" w:hanging="360"/>
      </w:pPr>
      <w:rPr>
        <w:rFonts w:cs="Times New Roman" w:hint="default"/>
        <w:sz w:val="28"/>
        <w:szCs w:val="28"/>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0">
    <w:nsid w:val="323E4148"/>
    <w:multiLevelType w:val="hybridMultilevel"/>
    <w:tmpl w:val="7AD015EA"/>
    <w:lvl w:ilvl="0" w:tplc="135E7366">
      <w:start w:val="3"/>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E0A56FC"/>
    <w:multiLevelType w:val="hybridMultilevel"/>
    <w:tmpl w:val="C218A66E"/>
    <w:lvl w:ilvl="0" w:tplc="EB1E98A0">
      <w:start w:val="1"/>
      <w:numFmt w:val="upperRoman"/>
      <w:lvlText w:val="%1."/>
      <w:lvlJc w:val="left"/>
      <w:pPr>
        <w:ind w:left="1190" w:hanging="72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12">
    <w:nsid w:val="42EF7BCF"/>
    <w:multiLevelType w:val="hybridMultilevel"/>
    <w:tmpl w:val="D5A83272"/>
    <w:lvl w:ilvl="0" w:tplc="61B25B88">
      <w:start w:val="16"/>
      <w:numFmt w:val="decimal"/>
      <w:lvlText w:val="%1."/>
      <w:lvlJc w:val="left"/>
      <w:pPr>
        <w:ind w:left="1115" w:hanging="375"/>
      </w:pPr>
      <w:rPr>
        <w:rFonts w:cs="Times New Roman" w:hint="default"/>
      </w:rPr>
    </w:lvl>
    <w:lvl w:ilvl="1" w:tplc="04190019">
      <w:start w:val="1"/>
      <w:numFmt w:val="lowerLetter"/>
      <w:lvlText w:val="%2."/>
      <w:lvlJc w:val="left"/>
      <w:pPr>
        <w:ind w:left="1820" w:hanging="360"/>
      </w:pPr>
      <w:rPr>
        <w:rFonts w:cs="Times New Roman"/>
      </w:rPr>
    </w:lvl>
    <w:lvl w:ilvl="2" w:tplc="0419001B">
      <w:start w:val="1"/>
      <w:numFmt w:val="lowerRoman"/>
      <w:lvlText w:val="%3."/>
      <w:lvlJc w:val="right"/>
      <w:pPr>
        <w:ind w:left="2540" w:hanging="180"/>
      </w:pPr>
      <w:rPr>
        <w:rFonts w:cs="Times New Roman"/>
      </w:rPr>
    </w:lvl>
    <w:lvl w:ilvl="3" w:tplc="0419000F">
      <w:start w:val="1"/>
      <w:numFmt w:val="decimal"/>
      <w:lvlText w:val="%4."/>
      <w:lvlJc w:val="left"/>
      <w:pPr>
        <w:ind w:left="3260" w:hanging="360"/>
      </w:pPr>
      <w:rPr>
        <w:rFonts w:cs="Times New Roman"/>
      </w:rPr>
    </w:lvl>
    <w:lvl w:ilvl="4" w:tplc="04190019">
      <w:start w:val="1"/>
      <w:numFmt w:val="lowerLetter"/>
      <w:lvlText w:val="%5."/>
      <w:lvlJc w:val="left"/>
      <w:pPr>
        <w:ind w:left="3980" w:hanging="360"/>
      </w:pPr>
      <w:rPr>
        <w:rFonts w:cs="Times New Roman"/>
      </w:rPr>
    </w:lvl>
    <w:lvl w:ilvl="5" w:tplc="0419001B">
      <w:start w:val="1"/>
      <w:numFmt w:val="lowerRoman"/>
      <w:lvlText w:val="%6."/>
      <w:lvlJc w:val="right"/>
      <w:pPr>
        <w:ind w:left="4700" w:hanging="180"/>
      </w:pPr>
      <w:rPr>
        <w:rFonts w:cs="Times New Roman"/>
      </w:rPr>
    </w:lvl>
    <w:lvl w:ilvl="6" w:tplc="0419000F">
      <w:start w:val="1"/>
      <w:numFmt w:val="decimal"/>
      <w:lvlText w:val="%7."/>
      <w:lvlJc w:val="left"/>
      <w:pPr>
        <w:ind w:left="5420" w:hanging="360"/>
      </w:pPr>
      <w:rPr>
        <w:rFonts w:cs="Times New Roman"/>
      </w:rPr>
    </w:lvl>
    <w:lvl w:ilvl="7" w:tplc="04190019">
      <w:start w:val="1"/>
      <w:numFmt w:val="lowerLetter"/>
      <w:lvlText w:val="%8."/>
      <w:lvlJc w:val="left"/>
      <w:pPr>
        <w:ind w:left="6140" w:hanging="360"/>
      </w:pPr>
      <w:rPr>
        <w:rFonts w:cs="Times New Roman"/>
      </w:rPr>
    </w:lvl>
    <w:lvl w:ilvl="8" w:tplc="0419001B">
      <w:start w:val="1"/>
      <w:numFmt w:val="lowerRoman"/>
      <w:lvlText w:val="%9."/>
      <w:lvlJc w:val="right"/>
      <w:pPr>
        <w:ind w:left="6860" w:hanging="180"/>
      </w:pPr>
      <w:rPr>
        <w:rFonts w:cs="Times New Roman"/>
      </w:rPr>
    </w:lvl>
  </w:abstractNum>
  <w:abstractNum w:abstractNumId="13">
    <w:nsid w:val="45255825"/>
    <w:multiLevelType w:val="hybridMultilevel"/>
    <w:tmpl w:val="F112DA5A"/>
    <w:lvl w:ilvl="0" w:tplc="2ADEFAC4">
      <w:start w:val="17"/>
      <w:numFmt w:val="decimal"/>
      <w:lvlText w:val="%1."/>
      <w:lvlJc w:val="left"/>
      <w:pPr>
        <w:ind w:left="1115" w:hanging="375"/>
      </w:pPr>
      <w:rPr>
        <w:rFonts w:cs="Times New Roman" w:hint="default"/>
      </w:rPr>
    </w:lvl>
    <w:lvl w:ilvl="1" w:tplc="04190019">
      <w:start w:val="1"/>
      <w:numFmt w:val="lowerLetter"/>
      <w:lvlText w:val="%2."/>
      <w:lvlJc w:val="left"/>
      <w:pPr>
        <w:ind w:left="1820" w:hanging="360"/>
      </w:pPr>
      <w:rPr>
        <w:rFonts w:cs="Times New Roman"/>
      </w:rPr>
    </w:lvl>
    <w:lvl w:ilvl="2" w:tplc="0419001B">
      <w:start w:val="1"/>
      <w:numFmt w:val="lowerRoman"/>
      <w:lvlText w:val="%3."/>
      <w:lvlJc w:val="right"/>
      <w:pPr>
        <w:ind w:left="2540" w:hanging="180"/>
      </w:pPr>
      <w:rPr>
        <w:rFonts w:cs="Times New Roman"/>
      </w:rPr>
    </w:lvl>
    <w:lvl w:ilvl="3" w:tplc="0419000F">
      <w:start w:val="1"/>
      <w:numFmt w:val="decimal"/>
      <w:lvlText w:val="%4."/>
      <w:lvlJc w:val="left"/>
      <w:pPr>
        <w:ind w:left="3260" w:hanging="360"/>
      </w:pPr>
      <w:rPr>
        <w:rFonts w:cs="Times New Roman"/>
      </w:rPr>
    </w:lvl>
    <w:lvl w:ilvl="4" w:tplc="04190019">
      <w:start w:val="1"/>
      <w:numFmt w:val="lowerLetter"/>
      <w:lvlText w:val="%5."/>
      <w:lvlJc w:val="left"/>
      <w:pPr>
        <w:ind w:left="3980" w:hanging="360"/>
      </w:pPr>
      <w:rPr>
        <w:rFonts w:cs="Times New Roman"/>
      </w:rPr>
    </w:lvl>
    <w:lvl w:ilvl="5" w:tplc="0419001B">
      <w:start w:val="1"/>
      <w:numFmt w:val="lowerRoman"/>
      <w:lvlText w:val="%6."/>
      <w:lvlJc w:val="right"/>
      <w:pPr>
        <w:ind w:left="4700" w:hanging="180"/>
      </w:pPr>
      <w:rPr>
        <w:rFonts w:cs="Times New Roman"/>
      </w:rPr>
    </w:lvl>
    <w:lvl w:ilvl="6" w:tplc="0419000F">
      <w:start w:val="1"/>
      <w:numFmt w:val="decimal"/>
      <w:lvlText w:val="%7."/>
      <w:lvlJc w:val="left"/>
      <w:pPr>
        <w:ind w:left="5420" w:hanging="360"/>
      </w:pPr>
      <w:rPr>
        <w:rFonts w:cs="Times New Roman"/>
      </w:rPr>
    </w:lvl>
    <w:lvl w:ilvl="7" w:tplc="04190019">
      <w:start w:val="1"/>
      <w:numFmt w:val="lowerLetter"/>
      <w:lvlText w:val="%8."/>
      <w:lvlJc w:val="left"/>
      <w:pPr>
        <w:ind w:left="6140" w:hanging="360"/>
      </w:pPr>
      <w:rPr>
        <w:rFonts w:cs="Times New Roman"/>
      </w:rPr>
    </w:lvl>
    <w:lvl w:ilvl="8" w:tplc="0419001B">
      <w:start w:val="1"/>
      <w:numFmt w:val="lowerRoman"/>
      <w:lvlText w:val="%9."/>
      <w:lvlJc w:val="right"/>
      <w:pPr>
        <w:ind w:left="6860" w:hanging="180"/>
      </w:pPr>
      <w:rPr>
        <w:rFonts w:cs="Times New Roman"/>
      </w:rPr>
    </w:lvl>
  </w:abstractNum>
  <w:abstractNum w:abstractNumId="14">
    <w:nsid w:val="55295C87"/>
    <w:multiLevelType w:val="multilevel"/>
    <w:tmpl w:val="FE56A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9A028A"/>
    <w:multiLevelType w:val="multilevel"/>
    <w:tmpl w:val="2758BE3C"/>
    <w:lvl w:ilvl="0">
      <w:start w:val="6"/>
      <w:numFmt w:val="decimal"/>
      <w:lvlText w:val="%1."/>
      <w:lvlJc w:val="left"/>
      <w:pPr>
        <w:ind w:left="450" w:hanging="450"/>
      </w:pPr>
      <w:rPr>
        <w:rFonts w:hint="default"/>
        <w:b w:val="0"/>
        <w:color w:val="000000"/>
      </w:rPr>
    </w:lvl>
    <w:lvl w:ilvl="1">
      <w:start w:val="5"/>
      <w:numFmt w:val="decimal"/>
      <w:lvlText w:val="%1.%2."/>
      <w:lvlJc w:val="left"/>
      <w:pPr>
        <w:ind w:left="1800" w:hanging="720"/>
      </w:pPr>
      <w:rPr>
        <w:rFonts w:hint="default"/>
        <w:b w:val="0"/>
        <w:color w:val="000000"/>
      </w:rPr>
    </w:lvl>
    <w:lvl w:ilvl="2">
      <w:start w:val="1"/>
      <w:numFmt w:val="decimal"/>
      <w:lvlText w:val="%1.%2.%3."/>
      <w:lvlJc w:val="left"/>
      <w:pPr>
        <w:ind w:left="2880" w:hanging="720"/>
      </w:pPr>
      <w:rPr>
        <w:rFonts w:hint="default"/>
        <w:b w:val="0"/>
        <w:color w:val="000000"/>
      </w:rPr>
    </w:lvl>
    <w:lvl w:ilvl="3">
      <w:start w:val="1"/>
      <w:numFmt w:val="decimal"/>
      <w:lvlText w:val="%1.%2.%3.%4."/>
      <w:lvlJc w:val="left"/>
      <w:pPr>
        <w:ind w:left="4320" w:hanging="1080"/>
      </w:pPr>
      <w:rPr>
        <w:rFonts w:hint="default"/>
        <w:b w:val="0"/>
        <w:color w:val="000000"/>
      </w:rPr>
    </w:lvl>
    <w:lvl w:ilvl="4">
      <w:start w:val="1"/>
      <w:numFmt w:val="decimal"/>
      <w:lvlText w:val="%1.%2.%3.%4.%5."/>
      <w:lvlJc w:val="left"/>
      <w:pPr>
        <w:ind w:left="5400" w:hanging="1080"/>
      </w:pPr>
      <w:rPr>
        <w:rFonts w:hint="default"/>
        <w:b w:val="0"/>
        <w:color w:val="000000"/>
      </w:rPr>
    </w:lvl>
    <w:lvl w:ilvl="5">
      <w:start w:val="1"/>
      <w:numFmt w:val="decimal"/>
      <w:lvlText w:val="%1.%2.%3.%4.%5.%6."/>
      <w:lvlJc w:val="left"/>
      <w:pPr>
        <w:ind w:left="6840" w:hanging="1440"/>
      </w:pPr>
      <w:rPr>
        <w:rFonts w:hint="default"/>
        <w:b w:val="0"/>
        <w:color w:val="000000"/>
      </w:rPr>
    </w:lvl>
    <w:lvl w:ilvl="6">
      <w:start w:val="1"/>
      <w:numFmt w:val="decimal"/>
      <w:lvlText w:val="%1.%2.%3.%4.%5.%6.%7."/>
      <w:lvlJc w:val="left"/>
      <w:pPr>
        <w:ind w:left="8280" w:hanging="1800"/>
      </w:pPr>
      <w:rPr>
        <w:rFonts w:hint="default"/>
        <w:b w:val="0"/>
        <w:color w:val="000000"/>
      </w:rPr>
    </w:lvl>
    <w:lvl w:ilvl="7">
      <w:start w:val="1"/>
      <w:numFmt w:val="decimal"/>
      <w:lvlText w:val="%1.%2.%3.%4.%5.%6.%7.%8."/>
      <w:lvlJc w:val="left"/>
      <w:pPr>
        <w:ind w:left="9360" w:hanging="1800"/>
      </w:pPr>
      <w:rPr>
        <w:rFonts w:hint="default"/>
        <w:b w:val="0"/>
        <w:color w:val="000000"/>
      </w:rPr>
    </w:lvl>
    <w:lvl w:ilvl="8">
      <w:start w:val="1"/>
      <w:numFmt w:val="decimal"/>
      <w:lvlText w:val="%1.%2.%3.%4.%5.%6.%7.%8.%9."/>
      <w:lvlJc w:val="left"/>
      <w:pPr>
        <w:ind w:left="10800" w:hanging="2160"/>
      </w:pPr>
      <w:rPr>
        <w:rFonts w:hint="default"/>
        <w:b w:val="0"/>
        <w:color w:val="000000"/>
      </w:rPr>
    </w:lvl>
  </w:abstractNum>
  <w:abstractNum w:abstractNumId="16">
    <w:nsid w:val="5D0B2D40"/>
    <w:multiLevelType w:val="hybridMultilevel"/>
    <w:tmpl w:val="00FACE5E"/>
    <w:lvl w:ilvl="0" w:tplc="670CCE26">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59C2080"/>
    <w:multiLevelType w:val="hybridMultilevel"/>
    <w:tmpl w:val="A6CEAD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986719"/>
    <w:multiLevelType w:val="hybridMultilevel"/>
    <w:tmpl w:val="A6407738"/>
    <w:lvl w:ilvl="0" w:tplc="850EE526">
      <w:start w:val="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FDD26AD"/>
    <w:multiLevelType w:val="hybridMultilevel"/>
    <w:tmpl w:val="DA2C5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18"/>
  </w:num>
  <w:num w:numId="4">
    <w:abstractNumId w:val="7"/>
  </w:num>
  <w:num w:numId="5">
    <w:abstractNumId w:val="5"/>
  </w:num>
  <w:num w:numId="6">
    <w:abstractNumId w:val="9"/>
  </w:num>
  <w:num w:numId="7">
    <w:abstractNumId w:val="13"/>
  </w:num>
  <w:num w:numId="8">
    <w:abstractNumId w:val="12"/>
  </w:num>
  <w:num w:numId="9">
    <w:abstractNumId w:val="8"/>
  </w:num>
  <w:num w:numId="10">
    <w:abstractNumId w:val="6"/>
  </w:num>
  <w:num w:numId="11">
    <w:abstractNumId w:val="10"/>
  </w:num>
  <w:num w:numId="12">
    <w:abstractNumId w:val="3"/>
  </w:num>
  <w:num w:numId="13">
    <w:abstractNumId w:val="4"/>
  </w:num>
  <w:num w:numId="14">
    <w:abstractNumId w:val="2"/>
  </w:num>
  <w:num w:numId="15">
    <w:abstractNumId w:val="0"/>
  </w:num>
  <w:num w:numId="16">
    <w:abstractNumId w:val="1"/>
  </w:num>
  <w:num w:numId="17">
    <w:abstractNumId w:val="15"/>
  </w:num>
  <w:num w:numId="18">
    <w:abstractNumId w:val="14"/>
  </w:num>
  <w:num w:numId="19">
    <w:abstractNumId w:val="11"/>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00"/>
  <w:drawingGridVerticalSpacing w:val="300"/>
  <w:displayHorizontalDrawingGridEvery w:val="0"/>
  <w:displayVerticalDrawingGridEvery w:val="2"/>
  <w:characterSpacingControl w:val="doNotCompress"/>
  <w:footnotePr>
    <w:footnote w:id="0"/>
    <w:footnote w:id="1"/>
  </w:footnotePr>
  <w:endnotePr>
    <w:endnote w:id="0"/>
    <w:endnote w:id="1"/>
  </w:endnotePr>
  <w:compat/>
  <w:rsids>
    <w:rsidRoot w:val="00230407"/>
    <w:rsid w:val="0000143F"/>
    <w:rsid w:val="00023E77"/>
    <w:rsid w:val="00031E7F"/>
    <w:rsid w:val="000E35D5"/>
    <w:rsid w:val="000F7D1D"/>
    <w:rsid w:val="00111F04"/>
    <w:rsid w:val="0014505A"/>
    <w:rsid w:val="00162BE3"/>
    <w:rsid w:val="00191CCA"/>
    <w:rsid w:val="001D0A92"/>
    <w:rsid w:val="001F7C01"/>
    <w:rsid w:val="002041F9"/>
    <w:rsid w:val="00230191"/>
    <w:rsid w:val="00230407"/>
    <w:rsid w:val="00256B8F"/>
    <w:rsid w:val="00295468"/>
    <w:rsid w:val="002B0A49"/>
    <w:rsid w:val="002C25D0"/>
    <w:rsid w:val="002C2A69"/>
    <w:rsid w:val="002E4906"/>
    <w:rsid w:val="00307E36"/>
    <w:rsid w:val="00322F5D"/>
    <w:rsid w:val="004774AD"/>
    <w:rsid w:val="004826CE"/>
    <w:rsid w:val="004C004B"/>
    <w:rsid w:val="004D44FE"/>
    <w:rsid w:val="004E5359"/>
    <w:rsid w:val="004E7C6C"/>
    <w:rsid w:val="004F1912"/>
    <w:rsid w:val="004F61D8"/>
    <w:rsid w:val="005663F4"/>
    <w:rsid w:val="00582902"/>
    <w:rsid w:val="005B7FB5"/>
    <w:rsid w:val="005D5E62"/>
    <w:rsid w:val="00603CA2"/>
    <w:rsid w:val="0064138D"/>
    <w:rsid w:val="00664256"/>
    <w:rsid w:val="006A1057"/>
    <w:rsid w:val="006C3198"/>
    <w:rsid w:val="006E7BAB"/>
    <w:rsid w:val="007345AB"/>
    <w:rsid w:val="00743795"/>
    <w:rsid w:val="007554F0"/>
    <w:rsid w:val="007A08EA"/>
    <w:rsid w:val="00885D38"/>
    <w:rsid w:val="00897BBE"/>
    <w:rsid w:val="008B08D2"/>
    <w:rsid w:val="008B43E2"/>
    <w:rsid w:val="008B6225"/>
    <w:rsid w:val="008C2783"/>
    <w:rsid w:val="00905D3C"/>
    <w:rsid w:val="009233B8"/>
    <w:rsid w:val="0092791D"/>
    <w:rsid w:val="009338FA"/>
    <w:rsid w:val="00993869"/>
    <w:rsid w:val="009F2AB8"/>
    <w:rsid w:val="00A229F4"/>
    <w:rsid w:val="00A40A88"/>
    <w:rsid w:val="00A53E04"/>
    <w:rsid w:val="00A70477"/>
    <w:rsid w:val="00A958CC"/>
    <w:rsid w:val="00B22712"/>
    <w:rsid w:val="00B42CCC"/>
    <w:rsid w:val="00B5383D"/>
    <w:rsid w:val="00B802D3"/>
    <w:rsid w:val="00BB6451"/>
    <w:rsid w:val="00C153B7"/>
    <w:rsid w:val="00C84D57"/>
    <w:rsid w:val="00CB3A9D"/>
    <w:rsid w:val="00CB4CB0"/>
    <w:rsid w:val="00CF5B27"/>
    <w:rsid w:val="00D0206E"/>
    <w:rsid w:val="00D05065"/>
    <w:rsid w:val="00D41ABB"/>
    <w:rsid w:val="00DB2FBA"/>
    <w:rsid w:val="00DB7530"/>
    <w:rsid w:val="00DC3561"/>
    <w:rsid w:val="00DE0C83"/>
    <w:rsid w:val="00DF3551"/>
    <w:rsid w:val="00E165AC"/>
    <w:rsid w:val="00E529AF"/>
    <w:rsid w:val="00F036C4"/>
    <w:rsid w:val="00F31214"/>
    <w:rsid w:val="00F42353"/>
    <w:rsid w:val="00F447AA"/>
    <w:rsid w:val="00F64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0407"/>
  </w:style>
  <w:style w:type="paragraph" w:styleId="2">
    <w:name w:val="heading 2"/>
    <w:basedOn w:val="a"/>
    <w:next w:val="a"/>
    <w:link w:val="20"/>
    <w:qFormat/>
    <w:rsid w:val="00F447A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next w:val="a"/>
    <w:semiHidden/>
    <w:rsid w:val="00230407"/>
    <w:pPr>
      <w:spacing w:after="160" w:line="240" w:lineRule="exact"/>
    </w:pPr>
    <w:rPr>
      <w:rFonts w:ascii="Arial" w:hAnsi="Arial" w:cs="Arial"/>
      <w:lang w:val="en-US" w:eastAsia="en-US"/>
    </w:rPr>
  </w:style>
  <w:style w:type="paragraph" w:styleId="a3">
    <w:name w:val="header"/>
    <w:basedOn w:val="a"/>
    <w:link w:val="a4"/>
    <w:uiPriority w:val="99"/>
    <w:rsid w:val="00F447AA"/>
    <w:pPr>
      <w:tabs>
        <w:tab w:val="center" w:pos="4677"/>
        <w:tab w:val="right" w:pos="9355"/>
      </w:tabs>
    </w:pPr>
  </w:style>
  <w:style w:type="character" w:customStyle="1" w:styleId="a4">
    <w:name w:val="Верхний колонтитул Знак"/>
    <w:basedOn w:val="a0"/>
    <w:link w:val="a3"/>
    <w:uiPriority w:val="99"/>
    <w:rsid w:val="00F447AA"/>
  </w:style>
  <w:style w:type="paragraph" w:styleId="a5">
    <w:name w:val="footer"/>
    <w:basedOn w:val="a"/>
    <w:link w:val="a6"/>
    <w:rsid w:val="00F447AA"/>
    <w:pPr>
      <w:tabs>
        <w:tab w:val="center" w:pos="4677"/>
        <w:tab w:val="right" w:pos="9355"/>
      </w:tabs>
    </w:pPr>
  </w:style>
  <w:style w:type="character" w:customStyle="1" w:styleId="a6">
    <w:name w:val="Нижний колонтитул Знак"/>
    <w:basedOn w:val="a0"/>
    <w:link w:val="a5"/>
    <w:rsid w:val="00F447AA"/>
  </w:style>
  <w:style w:type="character" w:customStyle="1" w:styleId="20">
    <w:name w:val="Заголовок 2 Знак"/>
    <w:basedOn w:val="a0"/>
    <w:link w:val="2"/>
    <w:rsid w:val="00F447AA"/>
    <w:rPr>
      <w:rFonts w:ascii="Cambria" w:hAnsi="Cambria"/>
      <w:b/>
      <w:bCs/>
      <w:i/>
      <w:iCs/>
      <w:sz w:val="28"/>
      <w:szCs w:val="28"/>
    </w:rPr>
  </w:style>
  <w:style w:type="paragraph" w:customStyle="1" w:styleId="ConsPlusNormal">
    <w:name w:val="ConsPlusNormal"/>
    <w:link w:val="ConsPlusNormal0"/>
    <w:rsid w:val="00DC3561"/>
    <w:pPr>
      <w:widowControl w:val="0"/>
      <w:autoSpaceDE w:val="0"/>
      <w:autoSpaceDN w:val="0"/>
      <w:adjustRightInd w:val="0"/>
    </w:pPr>
    <w:rPr>
      <w:rFonts w:ascii="Arial" w:hAnsi="Arial" w:cs="Arial"/>
    </w:rPr>
  </w:style>
  <w:style w:type="character" w:styleId="a7">
    <w:name w:val="Strong"/>
    <w:basedOn w:val="a0"/>
    <w:qFormat/>
    <w:rsid w:val="00DB7530"/>
    <w:rPr>
      <w:b/>
      <w:bCs/>
    </w:rPr>
  </w:style>
  <w:style w:type="paragraph" w:styleId="a8">
    <w:name w:val="Normal (Web)"/>
    <w:basedOn w:val="a"/>
    <w:rsid w:val="00B5383D"/>
    <w:pPr>
      <w:spacing w:before="100" w:beforeAutospacing="1" w:after="100" w:afterAutospacing="1"/>
    </w:pPr>
    <w:rPr>
      <w:sz w:val="24"/>
      <w:szCs w:val="24"/>
    </w:rPr>
  </w:style>
  <w:style w:type="paragraph" w:customStyle="1" w:styleId="ConsPlusTitle">
    <w:name w:val="ConsPlusTitle"/>
    <w:rsid w:val="00993869"/>
    <w:pPr>
      <w:widowControl w:val="0"/>
      <w:autoSpaceDE w:val="0"/>
      <w:autoSpaceDN w:val="0"/>
    </w:pPr>
    <w:rPr>
      <w:b/>
      <w:bCs/>
      <w:sz w:val="24"/>
      <w:szCs w:val="24"/>
    </w:rPr>
  </w:style>
  <w:style w:type="character" w:styleId="a9">
    <w:name w:val="Hyperlink"/>
    <w:basedOn w:val="a0"/>
    <w:uiPriority w:val="99"/>
    <w:rsid w:val="00993869"/>
    <w:rPr>
      <w:rFonts w:cs="Times New Roman"/>
      <w:color w:val="0000FF"/>
      <w:u w:val="single"/>
    </w:rPr>
  </w:style>
  <w:style w:type="character" w:customStyle="1" w:styleId="ConsPlusNormal0">
    <w:name w:val="ConsPlusNormal Знак"/>
    <w:basedOn w:val="a0"/>
    <w:link w:val="ConsPlusNormal"/>
    <w:locked/>
    <w:rsid w:val="00993869"/>
    <w:rPr>
      <w:rFonts w:ascii="Arial" w:hAnsi="Arial" w:cs="Arial"/>
      <w:lang w:val="ru-RU" w:eastAsia="ru-RU" w:bidi="ar-SA"/>
    </w:rPr>
  </w:style>
  <w:style w:type="paragraph" w:styleId="aa">
    <w:name w:val="List Paragraph"/>
    <w:basedOn w:val="a"/>
    <w:qFormat/>
    <w:rsid w:val="00993869"/>
    <w:pPr>
      <w:widowControl w:val="0"/>
      <w:autoSpaceDE w:val="0"/>
      <w:autoSpaceDN w:val="0"/>
      <w:adjustRightInd w:val="0"/>
      <w:ind w:left="720"/>
      <w:contextualSpacing/>
    </w:pPr>
    <w:rPr>
      <w:rFonts w:ascii="Arial" w:hAnsi="Arial" w:cs="Arial"/>
    </w:rPr>
  </w:style>
  <w:style w:type="paragraph" w:customStyle="1" w:styleId="paragraphscxw192956060bcx0">
    <w:name w:val="paragraph scxw192956060 bcx0"/>
    <w:basedOn w:val="a"/>
    <w:rsid w:val="00993869"/>
    <w:pPr>
      <w:spacing w:before="100" w:beforeAutospacing="1" w:after="100" w:afterAutospacing="1"/>
    </w:pPr>
    <w:rPr>
      <w:sz w:val="24"/>
      <w:szCs w:val="24"/>
    </w:rPr>
  </w:style>
  <w:style w:type="paragraph" w:customStyle="1" w:styleId="consplusnormalcxspmiddle">
    <w:name w:val="consplusnormalcxspmiddle"/>
    <w:basedOn w:val="a"/>
    <w:rsid w:val="00993869"/>
    <w:pPr>
      <w:suppressAutoHyphens/>
      <w:spacing w:before="280" w:after="280"/>
    </w:pPr>
    <w:rPr>
      <w:sz w:val="24"/>
      <w:szCs w:val="24"/>
      <w:lang w:eastAsia="ar-SA"/>
    </w:rPr>
  </w:style>
  <w:style w:type="paragraph" w:customStyle="1" w:styleId="msonormalcxspmiddle">
    <w:name w:val="msonormalcxspmiddle"/>
    <w:basedOn w:val="a"/>
    <w:rsid w:val="00993869"/>
    <w:pPr>
      <w:suppressAutoHyphens/>
      <w:spacing w:before="280" w:after="280"/>
    </w:pPr>
    <w:rPr>
      <w:sz w:val="24"/>
      <w:szCs w:val="24"/>
      <w:lang w:eastAsia="ar-SA"/>
    </w:rPr>
  </w:style>
  <w:style w:type="paragraph" w:customStyle="1" w:styleId="a0cxspmiddle">
    <w:name w:val="a0cxspmiddle"/>
    <w:basedOn w:val="a"/>
    <w:rsid w:val="00993869"/>
    <w:pPr>
      <w:suppressAutoHyphens/>
      <w:spacing w:before="280" w:after="280"/>
    </w:pPr>
    <w:rPr>
      <w:sz w:val="24"/>
      <w:szCs w:val="24"/>
      <w:lang w:eastAsia="ar-SA"/>
    </w:rPr>
  </w:style>
  <w:style w:type="paragraph" w:customStyle="1" w:styleId="a0cxsplast">
    <w:name w:val="a0cxsplast"/>
    <w:basedOn w:val="a"/>
    <w:rsid w:val="00993869"/>
    <w:pPr>
      <w:suppressAutoHyphens/>
      <w:spacing w:before="280" w:after="280"/>
    </w:pPr>
    <w:rPr>
      <w:sz w:val="24"/>
      <w:szCs w:val="24"/>
      <w:lang w:eastAsia="ar-SA"/>
    </w:rPr>
  </w:style>
  <w:style w:type="paragraph" w:styleId="ab">
    <w:name w:val="No Spacing"/>
    <w:qFormat/>
    <w:rsid w:val="00993869"/>
    <w:pPr>
      <w:suppressAutoHyphens/>
    </w:pPr>
    <w:rPr>
      <w:b/>
      <w:sz w:val="28"/>
      <w:szCs w:val="28"/>
      <w:lang w:eastAsia="ar-SA"/>
    </w:rPr>
  </w:style>
  <w:style w:type="paragraph" w:customStyle="1" w:styleId="msonormalcxsplast">
    <w:name w:val="msonormalcxsplast"/>
    <w:basedOn w:val="a"/>
    <w:rsid w:val="00993869"/>
    <w:pPr>
      <w:suppressAutoHyphens/>
      <w:spacing w:before="280" w:after="280"/>
    </w:pPr>
    <w:rPr>
      <w:sz w:val="24"/>
      <w:szCs w:val="24"/>
      <w:lang w:eastAsia="ar-SA"/>
    </w:rPr>
  </w:style>
  <w:style w:type="paragraph" w:customStyle="1" w:styleId="formattext">
    <w:name w:val="formattext"/>
    <w:basedOn w:val="a"/>
    <w:rsid w:val="00993869"/>
    <w:pPr>
      <w:suppressAutoHyphens/>
      <w:spacing w:before="280" w:after="280"/>
    </w:pPr>
    <w:rPr>
      <w:sz w:val="24"/>
      <w:szCs w:val="24"/>
      <w:lang w:eastAsia="ar-SA"/>
    </w:rPr>
  </w:style>
  <w:style w:type="paragraph" w:customStyle="1" w:styleId="formattextcxspmiddle">
    <w:name w:val="formattextcxspmiddle"/>
    <w:basedOn w:val="a"/>
    <w:rsid w:val="00993869"/>
    <w:pPr>
      <w:suppressAutoHyphens/>
      <w:spacing w:before="280" w:after="280"/>
    </w:pPr>
    <w:rPr>
      <w:sz w:val="24"/>
      <w:szCs w:val="24"/>
      <w:lang w:eastAsia="ar-SA"/>
    </w:rPr>
  </w:style>
  <w:style w:type="character" w:customStyle="1" w:styleId="apple-converted-space">
    <w:name w:val="apple-converted-space"/>
    <w:rsid w:val="00993869"/>
  </w:style>
  <w:style w:type="paragraph" w:customStyle="1" w:styleId="formattextcxsplast">
    <w:name w:val="formattextcxsplast"/>
    <w:basedOn w:val="a"/>
    <w:rsid w:val="00993869"/>
    <w:pPr>
      <w:suppressAutoHyphens/>
      <w:spacing w:before="280" w:after="280"/>
    </w:pPr>
    <w:rPr>
      <w:sz w:val="24"/>
      <w:szCs w:val="24"/>
      <w:lang w:eastAsia="ar-SA"/>
    </w:rPr>
  </w:style>
  <w:style w:type="paragraph" w:customStyle="1" w:styleId="consplusnormalcxsplast">
    <w:name w:val="consplusnormalcxsplast"/>
    <w:basedOn w:val="a"/>
    <w:rsid w:val="00993869"/>
    <w:pPr>
      <w:suppressAutoHyphens/>
      <w:spacing w:before="280" w:after="280"/>
    </w:pPr>
    <w:rPr>
      <w:sz w:val="24"/>
      <w:szCs w:val="24"/>
      <w:lang w:eastAsia="ar-SA"/>
    </w:rPr>
  </w:style>
  <w:style w:type="character" w:customStyle="1" w:styleId="normaltextrunscxw53857959bcx0">
    <w:name w:val="normaltextrun scxw53857959 bcx0"/>
    <w:basedOn w:val="a0"/>
    <w:rsid w:val="00C84D57"/>
  </w:style>
  <w:style w:type="paragraph" w:styleId="ac">
    <w:name w:val="Balloon Text"/>
    <w:basedOn w:val="a"/>
    <w:link w:val="ad"/>
    <w:rsid w:val="00307E36"/>
    <w:rPr>
      <w:rFonts w:ascii="Tahoma" w:hAnsi="Tahoma" w:cs="Tahoma"/>
      <w:sz w:val="16"/>
      <w:szCs w:val="16"/>
    </w:rPr>
  </w:style>
  <w:style w:type="character" w:customStyle="1" w:styleId="ad">
    <w:name w:val="Текст выноски Знак"/>
    <w:basedOn w:val="a0"/>
    <w:link w:val="ac"/>
    <w:rsid w:val="00307E36"/>
    <w:rPr>
      <w:rFonts w:ascii="Tahoma" w:hAnsi="Tahoma" w:cs="Tahoma"/>
      <w:sz w:val="16"/>
      <w:szCs w:val="16"/>
    </w:rPr>
  </w:style>
  <w:style w:type="paragraph" w:customStyle="1" w:styleId="ae">
    <w:name w:val="Содержимое таблицы"/>
    <w:basedOn w:val="a"/>
    <w:rsid w:val="001D0A92"/>
    <w:pPr>
      <w:widowControl w:val="0"/>
      <w:suppressLineNumbers/>
      <w:suppressAutoHyphens/>
      <w:spacing w:after="160" w:line="254" w:lineRule="auto"/>
    </w:pPr>
    <w:rPr>
      <w:rFonts w:ascii="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RLAW154;n=20585;fld=134;dst=100035"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BE39E-3BC5-438E-A2A3-B8466807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3829</Words>
  <Characters>21826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25604</CharactersWithSpaces>
  <SharedDoc>false</SharedDoc>
  <HLinks>
    <vt:vector size="12" baseType="variant">
      <vt:variant>
        <vt:i4>22</vt:i4>
      </vt:variant>
      <vt:variant>
        <vt:i4>3</vt:i4>
      </vt:variant>
      <vt:variant>
        <vt:i4>0</vt:i4>
      </vt:variant>
      <vt:variant>
        <vt:i4>5</vt:i4>
      </vt:variant>
      <vt:variant>
        <vt:lpwstr>consultantplus://offline/main?base=RLAW154;n=20585;fld=134;dst=100035</vt:lpwstr>
      </vt:variant>
      <vt:variant>
        <vt:lpwstr/>
      </vt:variant>
      <vt:variant>
        <vt:i4>655368</vt:i4>
      </vt:variant>
      <vt:variant>
        <vt:i4>0</vt:i4>
      </vt:variant>
      <vt:variant>
        <vt:i4>0</vt:i4>
      </vt:variant>
      <vt:variant>
        <vt:i4>5</vt:i4>
      </vt:variant>
      <vt:variant>
        <vt:lpwstr>http://pravo.minjust.ru/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2023-12-12T09:28:00Z</cp:lastPrinted>
  <dcterms:created xsi:type="dcterms:W3CDTF">2023-12-12T11:40:00Z</dcterms:created>
  <dcterms:modified xsi:type="dcterms:W3CDTF">2023-12-12T11:40:00Z</dcterms:modified>
</cp:coreProperties>
</file>