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27" w:rsidRPr="00677131" w:rsidRDefault="00146A27" w:rsidP="00146A2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77131">
        <w:rPr>
          <w:rFonts w:ascii="Arial" w:hAnsi="Arial" w:cs="Arial"/>
          <w:sz w:val="32"/>
          <w:szCs w:val="32"/>
        </w:rPr>
        <w:t>АДМИНИСТРАЦИЯ</w:t>
      </w:r>
    </w:p>
    <w:p w:rsidR="00146A27" w:rsidRPr="00677131" w:rsidRDefault="00146A27" w:rsidP="00146A27">
      <w:pPr>
        <w:rPr>
          <w:rFonts w:ascii="Arial" w:hAnsi="Arial" w:cs="Arial"/>
          <w:sz w:val="32"/>
          <w:szCs w:val="32"/>
        </w:rPr>
      </w:pPr>
      <w:r w:rsidRPr="00677131">
        <w:rPr>
          <w:rFonts w:ascii="Arial" w:hAnsi="Arial" w:cs="Arial"/>
          <w:sz w:val="32"/>
          <w:szCs w:val="32"/>
        </w:rPr>
        <w:t>МУНИЦИПАЛЬНОГО ОБРАЗОВАНИЯ</w:t>
      </w:r>
    </w:p>
    <w:p w:rsidR="00146A27" w:rsidRPr="00677131" w:rsidRDefault="00146A27" w:rsidP="00146A27">
      <w:pPr>
        <w:rPr>
          <w:rFonts w:ascii="Arial" w:hAnsi="Arial" w:cs="Arial"/>
          <w:sz w:val="32"/>
          <w:szCs w:val="32"/>
        </w:rPr>
      </w:pPr>
      <w:r w:rsidRPr="00677131">
        <w:rPr>
          <w:rFonts w:ascii="Arial" w:hAnsi="Arial" w:cs="Arial"/>
          <w:sz w:val="32"/>
          <w:szCs w:val="32"/>
        </w:rPr>
        <w:t>КАРАГУЗИНСКОГО СЕЛЬСОВЕТА-</w:t>
      </w:r>
    </w:p>
    <w:p w:rsidR="00146A27" w:rsidRPr="00677131" w:rsidRDefault="00146A27" w:rsidP="00146A27">
      <w:pPr>
        <w:rPr>
          <w:rFonts w:ascii="Arial" w:hAnsi="Arial" w:cs="Arial"/>
          <w:sz w:val="32"/>
          <w:szCs w:val="32"/>
        </w:rPr>
      </w:pPr>
      <w:r w:rsidRPr="00677131">
        <w:rPr>
          <w:rFonts w:ascii="Arial" w:hAnsi="Arial" w:cs="Arial"/>
          <w:sz w:val="32"/>
          <w:szCs w:val="32"/>
        </w:rPr>
        <w:t xml:space="preserve">САРАКТАШСКОГО РАЙОНА </w:t>
      </w:r>
    </w:p>
    <w:p w:rsidR="00146A27" w:rsidRPr="00677131" w:rsidRDefault="00146A27" w:rsidP="00146A27">
      <w:pPr>
        <w:rPr>
          <w:rFonts w:ascii="Arial" w:hAnsi="Arial" w:cs="Arial"/>
          <w:sz w:val="32"/>
          <w:szCs w:val="32"/>
        </w:rPr>
      </w:pPr>
      <w:r w:rsidRPr="00677131">
        <w:rPr>
          <w:rFonts w:ascii="Arial" w:hAnsi="Arial" w:cs="Arial"/>
          <w:sz w:val="32"/>
          <w:szCs w:val="32"/>
        </w:rPr>
        <w:t>ОРЕНБУРГСКОЙ ОБЛАСТИ</w:t>
      </w:r>
    </w:p>
    <w:p w:rsidR="00146A27" w:rsidRPr="00677131" w:rsidRDefault="00146A27" w:rsidP="00146A27">
      <w:pPr>
        <w:rPr>
          <w:rFonts w:ascii="Arial" w:hAnsi="Arial" w:cs="Arial"/>
          <w:sz w:val="32"/>
          <w:szCs w:val="32"/>
        </w:rPr>
      </w:pPr>
    </w:p>
    <w:p w:rsidR="00146A27" w:rsidRPr="00677131" w:rsidRDefault="00146A27" w:rsidP="00146A27">
      <w:pPr>
        <w:rPr>
          <w:rFonts w:ascii="Arial" w:hAnsi="Arial" w:cs="Arial"/>
          <w:sz w:val="32"/>
          <w:szCs w:val="32"/>
        </w:rPr>
      </w:pPr>
      <w:r w:rsidRPr="00677131">
        <w:rPr>
          <w:rFonts w:ascii="Arial" w:hAnsi="Arial" w:cs="Arial"/>
          <w:sz w:val="32"/>
          <w:szCs w:val="32"/>
        </w:rPr>
        <w:t>ПОСТАНОВЛЕНИЕ</w:t>
      </w:r>
    </w:p>
    <w:p w:rsidR="00146A27" w:rsidRPr="00677131" w:rsidRDefault="00146A27" w:rsidP="00146A27">
      <w:pPr>
        <w:spacing w:line="360" w:lineRule="auto"/>
        <w:rPr>
          <w:rFonts w:ascii="Arial" w:hAnsi="Arial" w:cs="Arial"/>
          <w:sz w:val="32"/>
          <w:szCs w:val="32"/>
        </w:rPr>
      </w:pPr>
      <w:r w:rsidRPr="00677131">
        <w:rPr>
          <w:rFonts w:ascii="Arial" w:hAnsi="Arial" w:cs="Arial"/>
          <w:sz w:val="32"/>
          <w:szCs w:val="32"/>
        </w:rPr>
        <w:t>от 30.06.2017 г. № 19- п</w:t>
      </w:r>
    </w:p>
    <w:p w:rsidR="00146A27" w:rsidRPr="00677131" w:rsidRDefault="00146A27" w:rsidP="00146A27">
      <w:pPr>
        <w:spacing w:line="360" w:lineRule="auto"/>
        <w:rPr>
          <w:rFonts w:ascii="Arial" w:hAnsi="Arial" w:cs="Arial"/>
          <w:sz w:val="32"/>
          <w:szCs w:val="32"/>
        </w:rPr>
      </w:pPr>
      <w:r w:rsidRPr="00677131">
        <w:rPr>
          <w:rFonts w:ascii="Arial" w:hAnsi="Arial" w:cs="Arial"/>
          <w:sz w:val="32"/>
          <w:szCs w:val="32"/>
        </w:rPr>
        <w:t xml:space="preserve">с.Карагузино </w:t>
      </w:r>
    </w:p>
    <w:p w:rsidR="006A7536" w:rsidRPr="00677131" w:rsidRDefault="006A7536" w:rsidP="007A6D65">
      <w:pPr>
        <w:suppressAutoHyphens/>
        <w:rPr>
          <w:rFonts w:ascii="Arial" w:hAnsi="Arial" w:cs="Arial"/>
          <w:sz w:val="32"/>
          <w:szCs w:val="32"/>
        </w:rPr>
      </w:pPr>
    </w:p>
    <w:p w:rsidR="006A7536" w:rsidRPr="00677131" w:rsidRDefault="006A7536" w:rsidP="00AC19CA">
      <w:pPr>
        <w:jc w:val="center"/>
        <w:rPr>
          <w:rFonts w:ascii="Arial" w:hAnsi="Arial" w:cs="Arial"/>
          <w:sz w:val="32"/>
          <w:szCs w:val="32"/>
        </w:rPr>
      </w:pPr>
      <w:r w:rsidRPr="00677131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677131">
        <w:rPr>
          <w:rFonts w:ascii="Arial" w:hAnsi="Arial" w:cs="Arial"/>
          <w:sz w:val="32"/>
          <w:szCs w:val="32"/>
          <w:lang w:eastAsia="ar-SA"/>
        </w:rPr>
        <w:t>Предоставление информации об объектах учета из реестра муниципального имущества</w:t>
      </w:r>
      <w:r w:rsidRPr="00677131">
        <w:rPr>
          <w:rFonts w:ascii="Arial" w:hAnsi="Arial" w:cs="Arial"/>
          <w:sz w:val="32"/>
          <w:szCs w:val="32"/>
        </w:rPr>
        <w:t>»</w:t>
      </w:r>
    </w:p>
    <w:p w:rsidR="006A7536" w:rsidRPr="00677131" w:rsidRDefault="006A7536" w:rsidP="00AC19CA">
      <w:pPr>
        <w:suppressAutoHyphens/>
        <w:autoSpaceDE w:val="0"/>
        <w:jc w:val="both"/>
        <w:rPr>
          <w:rFonts w:ascii="Arial" w:hAnsi="Arial" w:cs="Arial"/>
          <w:sz w:val="32"/>
          <w:szCs w:val="32"/>
          <w:lang w:eastAsia="ar-SA"/>
        </w:rPr>
      </w:pPr>
    </w:p>
    <w:p w:rsidR="006A7536" w:rsidRPr="00677131" w:rsidRDefault="006A7536" w:rsidP="00AC19CA">
      <w:pPr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в Российской Федерации»</w:t>
      </w:r>
      <w:r w:rsidRPr="00677131">
        <w:rPr>
          <w:rFonts w:ascii="Arial" w:hAnsi="Arial" w:cs="Arial"/>
        </w:rPr>
        <w:t xml:space="preserve"> </w:t>
      </w:r>
      <w:r w:rsidRPr="00677131">
        <w:rPr>
          <w:rFonts w:ascii="Arial" w:hAnsi="Arial" w:cs="Arial"/>
          <w:lang w:eastAsia="ar-SA"/>
        </w:rPr>
        <w:t xml:space="preserve">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муниципального образования Карагузинский сельсовет, Администрация </w:t>
      </w:r>
      <w:r w:rsidRPr="00677131">
        <w:rPr>
          <w:rFonts w:ascii="Arial" w:hAnsi="Arial" w:cs="Arial"/>
          <w:color w:val="000000"/>
        </w:rPr>
        <w:t>МО Карагузинский сельсовет</w:t>
      </w:r>
    </w:p>
    <w:p w:rsidR="006A7536" w:rsidRPr="00677131" w:rsidRDefault="006A7536" w:rsidP="00AC19CA">
      <w:pPr>
        <w:suppressAutoHyphens/>
        <w:jc w:val="both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</w:t>
      </w:r>
      <w:r w:rsidR="00677131">
        <w:rPr>
          <w:rFonts w:ascii="Arial" w:hAnsi="Arial" w:cs="Arial"/>
          <w:lang w:eastAsia="ar-SA"/>
        </w:rPr>
        <w:t xml:space="preserve">               </w:t>
      </w:r>
      <w:r w:rsidRPr="00677131">
        <w:rPr>
          <w:rFonts w:ascii="Arial" w:hAnsi="Arial" w:cs="Arial"/>
          <w:lang w:eastAsia="ar-SA"/>
        </w:rPr>
        <w:t xml:space="preserve"> ПОСТАНОВЛЯЕТ:</w:t>
      </w:r>
    </w:p>
    <w:p w:rsidR="006A7536" w:rsidRPr="00677131" w:rsidRDefault="006A7536" w:rsidP="00AC19CA">
      <w:pPr>
        <w:suppressAutoHyphens/>
        <w:ind w:firstLine="706"/>
        <w:jc w:val="both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pStyle w:val="a9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Arial" w:hAnsi="Arial" w:cs="Arial"/>
          <w:sz w:val="28"/>
          <w:szCs w:val="28"/>
          <w:lang w:eastAsia="ar-SA"/>
        </w:rPr>
      </w:pPr>
      <w:r w:rsidRPr="00677131">
        <w:rPr>
          <w:rFonts w:ascii="Arial" w:hAnsi="Arial" w:cs="Arial"/>
          <w:sz w:val="28"/>
          <w:szCs w:val="28"/>
          <w:lang w:eastAsia="ar-SA"/>
        </w:rPr>
        <w:t>Утвердить административный регламент предоставления муниципальной услуги «Предоставление информации об объектах учета из реестра муниципального имущества» (приложение).</w:t>
      </w:r>
    </w:p>
    <w:p w:rsidR="006A7536" w:rsidRPr="00677131" w:rsidRDefault="006A7536" w:rsidP="00AC19CA">
      <w:pPr>
        <w:ind w:firstLine="706"/>
        <w:jc w:val="both"/>
        <w:rPr>
          <w:rFonts w:ascii="Arial" w:hAnsi="Arial" w:cs="Arial"/>
          <w:color w:val="000000"/>
          <w:lang w:eastAsia="ar-SA"/>
        </w:rPr>
      </w:pPr>
      <w:r w:rsidRPr="00677131">
        <w:rPr>
          <w:rFonts w:ascii="Arial" w:hAnsi="Arial" w:cs="Arial"/>
          <w:color w:val="000000"/>
          <w:lang w:eastAsia="ar-SA"/>
        </w:rPr>
        <w:t>2. Настоящее Постановление вступает в силу с момента официального опубликования и распространяется на правоотношения, возникшие с 09.01.2017 года.</w:t>
      </w:r>
    </w:p>
    <w:p w:rsidR="006A7536" w:rsidRPr="00677131" w:rsidRDefault="006A7536" w:rsidP="00AC19CA">
      <w:pPr>
        <w:ind w:firstLine="706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</w:rPr>
        <w:t>3. Контроль за выполнением Постановления оставляю за собой.</w:t>
      </w:r>
    </w:p>
    <w:p w:rsidR="006A7536" w:rsidRPr="00677131" w:rsidRDefault="006A7536" w:rsidP="00AC19CA">
      <w:pPr>
        <w:suppressAutoHyphens/>
        <w:jc w:val="both"/>
        <w:rPr>
          <w:rFonts w:ascii="Arial" w:hAnsi="Arial" w:cs="Arial"/>
        </w:rPr>
      </w:pPr>
    </w:p>
    <w:p w:rsidR="006A7536" w:rsidRPr="00677131" w:rsidRDefault="006A7536" w:rsidP="00AC19CA">
      <w:pPr>
        <w:suppressAutoHyphens/>
        <w:jc w:val="both"/>
        <w:rPr>
          <w:rFonts w:ascii="Arial" w:hAnsi="Arial" w:cs="Arial"/>
        </w:rPr>
      </w:pPr>
    </w:p>
    <w:p w:rsidR="006A7536" w:rsidRPr="00677131" w:rsidRDefault="006A7536" w:rsidP="00AC19CA">
      <w:pPr>
        <w:suppressAutoHyphens/>
        <w:jc w:val="both"/>
        <w:rPr>
          <w:rFonts w:ascii="Arial" w:hAnsi="Arial" w:cs="Arial"/>
        </w:rPr>
      </w:pPr>
    </w:p>
    <w:p w:rsidR="006A7536" w:rsidRPr="00677131" w:rsidRDefault="006A7536" w:rsidP="00AC19CA">
      <w:pPr>
        <w:suppressAutoHyphens/>
        <w:jc w:val="both"/>
        <w:rPr>
          <w:rFonts w:ascii="Arial" w:hAnsi="Arial" w:cs="Arial"/>
        </w:rPr>
      </w:pPr>
    </w:p>
    <w:p w:rsidR="006A7536" w:rsidRPr="00677131" w:rsidRDefault="006A7536" w:rsidP="004A355A">
      <w:pPr>
        <w:suppressAutoHyphens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Глава администрации</w:t>
      </w:r>
    </w:p>
    <w:p w:rsidR="006A7536" w:rsidRPr="00677131" w:rsidRDefault="006A7536" w:rsidP="004A355A">
      <w:pPr>
        <w:suppressAutoHyphens/>
        <w:jc w:val="both"/>
        <w:rPr>
          <w:rFonts w:ascii="Arial" w:hAnsi="Arial" w:cs="Arial"/>
          <w:b/>
          <w:bCs/>
          <w:caps/>
        </w:rPr>
      </w:pPr>
      <w:r w:rsidRPr="00677131">
        <w:rPr>
          <w:rFonts w:ascii="Arial" w:hAnsi="Arial" w:cs="Arial"/>
        </w:rPr>
        <w:t xml:space="preserve">МО Карагузинский сельсовет                                           А.Х.Бикматов                                                                         </w:t>
      </w:r>
    </w:p>
    <w:p w:rsidR="006A7536" w:rsidRPr="00677131" w:rsidRDefault="006A7536" w:rsidP="00AC19CA">
      <w:pPr>
        <w:ind w:right="-604"/>
        <w:jc w:val="center"/>
        <w:rPr>
          <w:rFonts w:ascii="Arial" w:hAnsi="Arial" w:cs="Arial"/>
          <w:b/>
          <w:bCs/>
          <w:caps/>
        </w:rPr>
      </w:pPr>
    </w:p>
    <w:p w:rsidR="006A7536" w:rsidRPr="00677131" w:rsidRDefault="006A7536" w:rsidP="00AC19CA">
      <w:pPr>
        <w:ind w:right="-604"/>
        <w:jc w:val="center"/>
        <w:rPr>
          <w:rFonts w:ascii="Arial" w:hAnsi="Arial" w:cs="Arial"/>
          <w:b/>
          <w:bCs/>
          <w:caps/>
        </w:rPr>
      </w:pPr>
    </w:p>
    <w:p w:rsidR="006A7536" w:rsidRPr="00677131" w:rsidRDefault="006A7536" w:rsidP="00AC19CA">
      <w:pPr>
        <w:ind w:right="-604"/>
        <w:jc w:val="center"/>
        <w:rPr>
          <w:rFonts w:ascii="Arial" w:hAnsi="Arial" w:cs="Arial"/>
          <w:b/>
          <w:bCs/>
          <w:caps/>
        </w:rPr>
      </w:pPr>
    </w:p>
    <w:p w:rsidR="006A7536" w:rsidRPr="00677131" w:rsidRDefault="006A7536" w:rsidP="00AC19CA">
      <w:pPr>
        <w:ind w:right="-604"/>
        <w:jc w:val="center"/>
        <w:rPr>
          <w:rFonts w:ascii="Arial" w:hAnsi="Arial" w:cs="Arial"/>
          <w:b/>
          <w:bCs/>
          <w:caps/>
        </w:rPr>
      </w:pPr>
    </w:p>
    <w:p w:rsidR="006A7536" w:rsidRPr="00677131" w:rsidRDefault="006A7536" w:rsidP="00AC19CA">
      <w:pPr>
        <w:ind w:right="-604"/>
        <w:jc w:val="center"/>
        <w:rPr>
          <w:rFonts w:ascii="Arial" w:hAnsi="Arial" w:cs="Arial"/>
          <w:b/>
          <w:bCs/>
          <w:caps/>
        </w:rPr>
      </w:pPr>
    </w:p>
    <w:p w:rsidR="006A7536" w:rsidRPr="00677131" w:rsidRDefault="006A7536" w:rsidP="00AC19CA">
      <w:pPr>
        <w:ind w:right="-604"/>
        <w:jc w:val="center"/>
        <w:rPr>
          <w:rFonts w:ascii="Arial" w:hAnsi="Arial" w:cs="Arial"/>
          <w:b/>
          <w:bCs/>
          <w:caps/>
        </w:rPr>
      </w:pPr>
    </w:p>
    <w:p w:rsidR="00146A27" w:rsidRPr="00677131" w:rsidRDefault="00146A27" w:rsidP="00677131">
      <w:pPr>
        <w:suppressAutoHyphens/>
        <w:rPr>
          <w:rFonts w:ascii="Arial" w:hAnsi="Arial" w:cs="Arial"/>
          <w:kern w:val="1"/>
        </w:rPr>
      </w:pPr>
    </w:p>
    <w:p w:rsidR="00146A27" w:rsidRPr="00677131" w:rsidRDefault="00146A27" w:rsidP="00AC19CA">
      <w:pPr>
        <w:suppressAutoHyphens/>
        <w:jc w:val="center"/>
        <w:rPr>
          <w:rFonts w:ascii="Arial" w:hAnsi="Arial" w:cs="Arial"/>
          <w:kern w:val="1"/>
        </w:rPr>
      </w:pPr>
    </w:p>
    <w:p w:rsidR="006A7536" w:rsidRPr="00677131" w:rsidRDefault="006A7536" w:rsidP="00AC19CA">
      <w:pPr>
        <w:suppressAutoHyphens/>
        <w:ind w:left="5400"/>
        <w:jc w:val="center"/>
        <w:rPr>
          <w:rFonts w:ascii="Arial" w:hAnsi="Arial" w:cs="Arial"/>
          <w:kern w:val="1"/>
        </w:rPr>
      </w:pPr>
      <w:r w:rsidRPr="00677131">
        <w:rPr>
          <w:rFonts w:ascii="Arial" w:hAnsi="Arial" w:cs="Arial"/>
          <w:kern w:val="1"/>
        </w:rPr>
        <w:t>Приложение</w:t>
      </w:r>
    </w:p>
    <w:p w:rsidR="006A7536" w:rsidRPr="00677131" w:rsidRDefault="006A7536" w:rsidP="00AC19CA">
      <w:pPr>
        <w:suppressAutoHyphens/>
        <w:ind w:left="5400"/>
        <w:jc w:val="center"/>
        <w:rPr>
          <w:rFonts w:ascii="Arial" w:hAnsi="Arial" w:cs="Arial"/>
          <w:kern w:val="1"/>
        </w:rPr>
      </w:pPr>
      <w:r w:rsidRPr="00677131">
        <w:rPr>
          <w:rFonts w:ascii="Arial" w:hAnsi="Arial" w:cs="Arial"/>
          <w:kern w:val="1"/>
        </w:rPr>
        <w:t>к постановлению администрации</w:t>
      </w:r>
    </w:p>
    <w:p w:rsidR="006A7536" w:rsidRPr="00677131" w:rsidRDefault="006A7536" w:rsidP="00AC19CA">
      <w:pPr>
        <w:suppressAutoHyphens/>
        <w:ind w:left="5400"/>
        <w:jc w:val="center"/>
        <w:rPr>
          <w:rFonts w:ascii="Arial" w:hAnsi="Arial" w:cs="Arial"/>
          <w:kern w:val="1"/>
        </w:rPr>
      </w:pPr>
      <w:r w:rsidRPr="00677131">
        <w:rPr>
          <w:rFonts w:ascii="Arial" w:hAnsi="Arial" w:cs="Arial"/>
          <w:kern w:val="1"/>
        </w:rPr>
        <w:t>МО Карагузинский сельсовет</w:t>
      </w:r>
    </w:p>
    <w:p w:rsidR="006A7536" w:rsidRPr="00677131" w:rsidRDefault="006A7536" w:rsidP="00AC19CA">
      <w:pPr>
        <w:suppressAutoHyphens/>
        <w:ind w:left="5400"/>
        <w:jc w:val="center"/>
        <w:rPr>
          <w:rFonts w:ascii="Arial" w:hAnsi="Arial" w:cs="Arial"/>
          <w:kern w:val="1"/>
        </w:rPr>
      </w:pPr>
      <w:r w:rsidRPr="00677131">
        <w:rPr>
          <w:rFonts w:ascii="Arial" w:hAnsi="Arial" w:cs="Arial"/>
          <w:kern w:val="1"/>
        </w:rPr>
        <w:t>от 30.06.2017 №. 19-п</w:t>
      </w:r>
    </w:p>
    <w:p w:rsidR="006A7536" w:rsidRPr="00677131" w:rsidRDefault="006A7536" w:rsidP="00AC19CA">
      <w:pPr>
        <w:suppressAutoHyphens/>
        <w:ind w:left="5400"/>
        <w:jc w:val="center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widowControl w:val="0"/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6A7536" w:rsidRPr="00677131" w:rsidRDefault="006A7536" w:rsidP="00AC19CA">
      <w:pPr>
        <w:widowControl w:val="0"/>
        <w:suppressAutoHyphens/>
        <w:jc w:val="center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АДМИНИСТРАТИВНЫЙ РЕГЛАМЕНТ</w:t>
      </w:r>
    </w:p>
    <w:p w:rsidR="006A7536" w:rsidRPr="00677131" w:rsidRDefault="006A7536" w:rsidP="00AC19C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«ПРЕДОСТАВЛЕНИЕ ИНФОРМАЦИИ ОБ ОБЪЕКТАХ УЧЕТА ИЗ РЕЕСТРА МУНИЦИПАЛЬНОГО ИМУЩЕСТВА»</w:t>
      </w:r>
    </w:p>
    <w:p w:rsidR="006A7536" w:rsidRPr="00677131" w:rsidRDefault="006A7536" w:rsidP="00AC19C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Раздел </w:t>
      </w:r>
      <w:r w:rsidRPr="00677131">
        <w:rPr>
          <w:rFonts w:ascii="Arial" w:hAnsi="Arial" w:cs="Arial"/>
          <w:lang w:val="en-US" w:eastAsia="ar-SA"/>
        </w:rPr>
        <w:t>I</w:t>
      </w:r>
      <w:r w:rsidRPr="00677131">
        <w:rPr>
          <w:rFonts w:ascii="Arial" w:hAnsi="Arial" w:cs="Arial"/>
          <w:lang w:eastAsia="ar-SA"/>
        </w:rPr>
        <w:t>. Общие положения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1. Предмет регулирования регламента</w:t>
      </w:r>
    </w:p>
    <w:p w:rsidR="006A7536" w:rsidRPr="00677131" w:rsidRDefault="006A7536" w:rsidP="00AC19CA">
      <w:pPr>
        <w:widowControl w:val="0"/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МО Карагузинский сельсовет в ходе ее предоставления.</w:t>
      </w:r>
    </w:p>
    <w:p w:rsidR="006A7536" w:rsidRPr="00677131" w:rsidRDefault="006A7536" w:rsidP="00AC19CA">
      <w:pPr>
        <w:widowControl w:val="0"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 Круг заявителей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77131">
        <w:rPr>
          <w:rFonts w:ascii="Arial" w:hAnsi="Arial" w:cs="Arial"/>
          <w:lang w:eastAsia="ar-SA"/>
        </w:rPr>
        <w:t xml:space="preserve">Получателями муниципальной услуги «Предоставление информации об объектах учета из реестра муниципального имущества»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677131">
        <w:rPr>
          <w:rFonts w:ascii="Arial" w:hAnsi="Arial" w:cs="Arial"/>
        </w:rPr>
        <w:t xml:space="preserve"> (далее – Заявитель).</w:t>
      </w:r>
    </w:p>
    <w:p w:rsidR="006A7536" w:rsidRPr="00677131" w:rsidRDefault="006A7536" w:rsidP="00AC19CA">
      <w:pPr>
        <w:widowControl w:val="0"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3. Требования к порядку информирования о предоставлении муниципальной услуги</w:t>
      </w:r>
    </w:p>
    <w:p w:rsidR="006A7536" w:rsidRPr="00677131" w:rsidRDefault="006A7536" w:rsidP="00AC19CA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Муниципальная услуга предоставляется Администрацией МО Карагузинский сельсовет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на базе муниципального автономного учреждения "Многофункциональный центр предоставления государственных и муниципальных услуг Саракташского района" (далее - МАУ «МФЦ»).</w:t>
      </w:r>
    </w:p>
    <w:p w:rsidR="006A7536" w:rsidRPr="00677131" w:rsidRDefault="006A7536" w:rsidP="00AC19C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6A7536" w:rsidRPr="00677131" w:rsidRDefault="006A7536" w:rsidP="00AC19CA">
      <w:pPr>
        <w:autoSpaceDE w:val="0"/>
        <w:autoSpaceDN w:val="0"/>
        <w:adjustRightInd w:val="0"/>
        <w:ind w:firstLine="706"/>
        <w:jc w:val="both"/>
        <w:rPr>
          <w:rStyle w:val="FontStyle53"/>
          <w:rFonts w:ascii="Arial" w:hAnsi="Arial" w:cs="Arial"/>
          <w:sz w:val="28"/>
        </w:rPr>
      </w:pPr>
      <w:r w:rsidRPr="00677131">
        <w:rPr>
          <w:rFonts w:ascii="Arial" w:hAnsi="Arial" w:cs="Arial"/>
        </w:rPr>
        <w:t xml:space="preserve">Сведения о месте нахождения Администрации МО Карагузинский сельсовет: </w:t>
      </w:r>
      <w:r w:rsidRPr="00677131">
        <w:rPr>
          <w:rStyle w:val="FontStyle53"/>
          <w:rFonts w:ascii="Arial" w:hAnsi="Arial" w:cs="Arial"/>
          <w:sz w:val="28"/>
        </w:rPr>
        <w:t xml:space="preserve">Оренбургская обл., Саракташский район, с. Карагузино, ул.Центральная, д.24, тел. 8(35333)22-0-45: </w:t>
      </w:r>
    </w:p>
    <w:p w:rsidR="006A7536" w:rsidRPr="00677131" w:rsidRDefault="006A7536" w:rsidP="00AC19CA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Часы приема заявителей сотрудниками Администрации МО Карагузинский сельсовет:</w:t>
      </w:r>
    </w:p>
    <w:p w:rsidR="006A7536" w:rsidRPr="00677131" w:rsidRDefault="006A7536" w:rsidP="00AC19CA">
      <w:pPr>
        <w:pStyle w:val="ConsNormal"/>
        <w:widowControl/>
        <w:ind w:right="0" w:firstLine="706"/>
        <w:jc w:val="both"/>
        <w:rPr>
          <w:sz w:val="28"/>
          <w:szCs w:val="28"/>
        </w:rPr>
      </w:pPr>
      <w:r w:rsidRPr="00677131">
        <w:rPr>
          <w:sz w:val="28"/>
          <w:szCs w:val="28"/>
        </w:rPr>
        <w:t>Понедельник, среда, четверг, пятница с 9.00 до 12.00,</w:t>
      </w:r>
    </w:p>
    <w:p w:rsidR="006A7536" w:rsidRPr="00677131" w:rsidRDefault="006A7536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8"/>
          <w:szCs w:val="28"/>
        </w:rPr>
      </w:pPr>
      <w:r w:rsidRPr="00677131">
        <w:rPr>
          <w:sz w:val="28"/>
          <w:szCs w:val="28"/>
        </w:rPr>
        <w:t xml:space="preserve">                                                                  с 14.00 до 16.00,</w:t>
      </w:r>
    </w:p>
    <w:p w:rsidR="006A7536" w:rsidRPr="00677131" w:rsidRDefault="006A7536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8"/>
          <w:szCs w:val="28"/>
        </w:rPr>
      </w:pPr>
      <w:r w:rsidRPr="00677131">
        <w:rPr>
          <w:sz w:val="28"/>
          <w:szCs w:val="28"/>
        </w:rPr>
        <w:t>Вторник – не приемный день,</w:t>
      </w:r>
    </w:p>
    <w:p w:rsidR="006A7536" w:rsidRPr="00677131" w:rsidRDefault="006A7536" w:rsidP="00AC19CA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Суббота, воскресенье – выходные дни</w:t>
      </w:r>
    </w:p>
    <w:p w:rsidR="006A7536" w:rsidRPr="00677131" w:rsidRDefault="006A7536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8"/>
          <w:szCs w:val="28"/>
        </w:rPr>
      </w:pPr>
      <w:r w:rsidRPr="00677131">
        <w:rPr>
          <w:sz w:val="28"/>
          <w:szCs w:val="28"/>
        </w:rPr>
        <w:t>Часы приема заявителей сотрудниками центрального офиса МФЦ:</w:t>
      </w:r>
    </w:p>
    <w:p w:rsidR="006A7536" w:rsidRPr="00677131" w:rsidRDefault="006A7536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8"/>
          <w:szCs w:val="28"/>
        </w:rPr>
      </w:pPr>
      <w:r w:rsidRPr="00677131">
        <w:rPr>
          <w:sz w:val="28"/>
          <w:szCs w:val="28"/>
        </w:rPr>
        <w:t>Понедельник, вторник, среда, четверг с 8.00 до 17.00,</w:t>
      </w:r>
    </w:p>
    <w:p w:rsidR="006A7536" w:rsidRPr="00677131" w:rsidRDefault="006A7536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sz w:val="28"/>
          <w:szCs w:val="28"/>
        </w:rPr>
      </w:pPr>
      <w:r w:rsidRPr="00677131">
        <w:rPr>
          <w:sz w:val="28"/>
          <w:szCs w:val="28"/>
        </w:rPr>
        <w:t>Пятница с 9.00 до 17.00, без перерыва,</w:t>
      </w:r>
    </w:p>
    <w:p w:rsidR="006A7536" w:rsidRPr="00677131" w:rsidRDefault="006A7536" w:rsidP="00AC19CA">
      <w:pPr>
        <w:pStyle w:val="ConsNormal"/>
        <w:widowControl/>
        <w:tabs>
          <w:tab w:val="left" w:pos="3060"/>
        </w:tabs>
        <w:ind w:right="0" w:firstLine="706"/>
        <w:jc w:val="both"/>
        <w:rPr>
          <w:rStyle w:val="FontStyle53"/>
          <w:rFonts w:ascii="Arial" w:hAnsi="Arial"/>
          <w:sz w:val="28"/>
          <w:szCs w:val="28"/>
        </w:rPr>
      </w:pPr>
      <w:r w:rsidRPr="00677131">
        <w:rPr>
          <w:sz w:val="28"/>
          <w:szCs w:val="28"/>
        </w:rPr>
        <w:t>Суббота, воскресенье – выходной</w:t>
      </w:r>
      <w:r w:rsidRPr="00677131">
        <w:rPr>
          <w:rStyle w:val="FontStyle53"/>
          <w:rFonts w:ascii="Arial" w:hAnsi="Arial"/>
          <w:sz w:val="28"/>
          <w:szCs w:val="28"/>
        </w:rPr>
        <w:t xml:space="preserve"> </w:t>
      </w:r>
    </w:p>
    <w:p w:rsidR="006A7536" w:rsidRPr="00677131" w:rsidRDefault="006A7536" w:rsidP="00AC19CA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FF"/>
          <w:u w:val="single"/>
        </w:rPr>
      </w:pPr>
      <w:r w:rsidRPr="00677131">
        <w:rPr>
          <w:rFonts w:ascii="Arial" w:hAnsi="Arial" w:cs="Arial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677131">
        <w:rPr>
          <w:rFonts w:ascii="Arial" w:hAnsi="Arial" w:cs="Arial"/>
          <w:color w:val="0000FF"/>
          <w:u w:val="single"/>
          <w:lang w:val="en-US"/>
        </w:rPr>
        <w:t>bicmatov</w:t>
      </w:r>
      <w:r w:rsidRPr="00677131">
        <w:rPr>
          <w:rFonts w:ascii="Arial" w:hAnsi="Arial" w:cs="Arial"/>
          <w:color w:val="0000FF"/>
          <w:u w:val="single"/>
        </w:rPr>
        <w:t>.</w:t>
      </w:r>
      <w:r w:rsidRPr="00677131">
        <w:rPr>
          <w:rFonts w:ascii="Arial" w:hAnsi="Arial" w:cs="Arial"/>
          <w:color w:val="0000FF"/>
          <w:u w:val="single"/>
          <w:lang w:val="en-US"/>
        </w:rPr>
        <w:t>asxat</w:t>
      </w:r>
      <w:r w:rsidRPr="00677131">
        <w:rPr>
          <w:rFonts w:ascii="Arial" w:hAnsi="Arial" w:cs="Arial"/>
          <w:color w:val="0000FF"/>
          <w:u w:val="single"/>
        </w:rPr>
        <w:t>2014@</w:t>
      </w:r>
      <w:r w:rsidRPr="00677131">
        <w:rPr>
          <w:rFonts w:ascii="Arial" w:hAnsi="Arial" w:cs="Arial"/>
          <w:color w:val="0000FF"/>
          <w:u w:val="single"/>
          <w:lang w:val="en-US"/>
        </w:rPr>
        <w:t>yandex</w:t>
      </w:r>
      <w:r w:rsidRPr="00677131">
        <w:rPr>
          <w:rFonts w:ascii="Arial" w:hAnsi="Arial" w:cs="Arial"/>
          <w:color w:val="0000FF"/>
          <w:u w:val="single"/>
        </w:rPr>
        <w:t>.</w:t>
      </w:r>
      <w:r w:rsidRPr="00677131">
        <w:rPr>
          <w:rFonts w:ascii="Arial" w:hAnsi="Arial" w:cs="Arial"/>
          <w:color w:val="0000FF"/>
          <w:u w:val="single"/>
          <w:lang w:val="en-US"/>
        </w:rPr>
        <w:t>ru</w:t>
      </w:r>
      <w:r w:rsidRPr="00677131">
        <w:rPr>
          <w:rFonts w:ascii="Arial" w:hAnsi="Arial" w:cs="Arial"/>
          <w:color w:val="0000FF"/>
          <w:u w:val="single"/>
        </w:rPr>
        <w:t xml:space="preserve">. </w:t>
      </w:r>
    </w:p>
    <w:p w:rsidR="006A7536" w:rsidRPr="00677131" w:rsidRDefault="006A7536" w:rsidP="00AC19CA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Официальный сайт МФЦ: _____________________</w:t>
      </w:r>
    </w:p>
    <w:p w:rsidR="006A7536" w:rsidRPr="00677131" w:rsidRDefault="006A7536" w:rsidP="00AC19CA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  <w:lang w:eastAsia="ar-SA"/>
        </w:rPr>
        <w:t xml:space="preserve"> </w:t>
      </w:r>
      <w:r w:rsidRPr="00677131">
        <w:rPr>
          <w:rFonts w:ascii="Arial" w:hAnsi="Arial" w:cs="Arial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При ответах на телефонные звонки и обращения заявителей лично в рабочее время специалисты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Устное информирование обратившегося лица осуществляется не более 10 минут. В случае если для подготовки ответа требуется </w:t>
      </w:r>
      <w:r w:rsidRPr="00677131">
        <w:rPr>
          <w:rFonts w:ascii="Arial" w:hAnsi="Arial" w:cs="Arial"/>
          <w:lang w:eastAsia="ar-SA"/>
        </w:rPr>
        <w:lastRenderedPageBreak/>
        <w:t>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Письменный ответ на обращение подписывается Главой Администрации МО Карагузинский сельсовет либо уполномоченным им лицом, направляется почтовым отправлением или иным способом заявителю.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677131">
          <w:rPr>
            <w:rFonts w:ascii="Arial" w:hAnsi="Arial" w:cs="Arial"/>
            <w:lang w:eastAsia="ar-SA"/>
          </w:rPr>
          <w:t>законом</w:t>
        </w:r>
      </w:hyperlink>
      <w:r w:rsidRPr="00677131">
        <w:rPr>
          <w:rFonts w:ascii="Arial" w:hAnsi="Arial" w:cs="Arial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 информационных стендах в помещении Администрации или МАУ "МФЦ", предназначенном для приема документов для предоставления услуги размещаются: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б) текст Регламента с приложениями;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в) </w:t>
      </w:r>
      <w:hyperlink w:anchor="Par314" w:history="1">
        <w:r w:rsidRPr="00677131">
          <w:rPr>
            <w:rFonts w:ascii="Arial" w:hAnsi="Arial" w:cs="Arial"/>
            <w:lang w:eastAsia="ar-SA"/>
          </w:rPr>
          <w:t>блок-схема</w:t>
        </w:r>
      </w:hyperlink>
      <w:r w:rsidRPr="00677131">
        <w:rPr>
          <w:rFonts w:ascii="Arial" w:hAnsi="Arial" w:cs="Arial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е) основания для отказа в предоставлении услуги;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з) местонахождение, номера телефонов для консультаций (справок), </w:t>
      </w:r>
      <w:r w:rsidRPr="00677131">
        <w:rPr>
          <w:rFonts w:ascii="Arial" w:hAnsi="Arial" w:cs="Arial"/>
          <w:lang w:eastAsia="ar-SA"/>
        </w:rPr>
        <w:lastRenderedPageBreak/>
        <w:t>номер факса и график работы (режим) приема запросов, предоставления консультаций и информации МАУ "МФЦ" и Администрации;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и) адрес электронной почты МАУ "МФЦ" и Администрации;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center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Раздел </w:t>
      </w:r>
      <w:r w:rsidRPr="00677131">
        <w:rPr>
          <w:rFonts w:ascii="Arial" w:hAnsi="Arial" w:cs="Arial"/>
          <w:lang w:val="en-US" w:eastAsia="ar-SA"/>
        </w:rPr>
        <w:t>II</w:t>
      </w:r>
      <w:r w:rsidRPr="00677131">
        <w:rPr>
          <w:rFonts w:ascii="Arial" w:hAnsi="Arial" w:cs="Arial"/>
          <w:lang w:eastAsia="ar-SA"/>
        </w:rPr>
        <w:t>. Стандарт предоставления муниципальной услуги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1. Наименование муниципальной услуги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«Предоставление информации об объектах учета из реестра муниципального имущества» 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 Наименование органа, предоставляющего муниципальную услугу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Администрация МО Карагузинский сельсовет.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3. Результат предоставления муниципальной услуги</w:t>
      </w:r>
    </w:p>
    <w:p w:rsidR="006A7536" w:rsidRPr="00677131" w:rsidRDefault="006A7536" w:rsidP="00AC19CA">
      <w:pPr>
        <w:ind w:right="-144" w:firstLine="720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настоящим регламентом.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4. Срок предоставления муниципальной услуги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Срок предоставления муниципальной услуги составляет  10 календарных дней.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706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706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ab/>
        <w:t xml:space="preserve">- </w:t>
      </w:r>
      <w:hyperlink r:id="rId8" w:history="1">
        <w:r w:rsidRPr="00677131">
          <w:rPr>
            <w:rFonts w:ascii="Arial" w:hAnsi="Arial" w:cs="Arial"/>
            <w:lang w:eastAsia="ar-SA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677131">
        <w:rPr>
          <w:rFonts w:ascii="Arial" w:hAnsi="Arial" w:cs="Arial"/>
          <w:lang w:eastAsia="ar-SA"/>
        </w:rPr>
        <w:t>(первоначальный текст документа опубликован в издании «Российская газета» от 28.12.2011№293).</w:t>
      </w:r>
    </w:p>
    <w:p w:rsidR="006A7536" w:rsidRPr="00677131" w:rsidRDefault="006A7536" w:rsidP="00AC19CA">
      <w:pPr>
        <w:tabs>
          <w:tab w:val="left" w:pos="3615"/>
        </w:tabs>
        <w:suppressAutoHyphens/>
        <w:ind w:firstLine="706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- </w:t>
      </w:r>
      <w:r w:rsidRPr="00677131">
        <w:rPr>
          <w:rFonts w:ascii="Arial" w:hAnsi="Arial" w:cs="Arial"/>
          <w:kern w:val="2"/>
          <w:lang w:eastAsia="ar-SA"/>
        </w:rPr>
        <w:t xml:space="preserve">Гражданский кодекс Российской Федерации (часть первая) от 30.11.1994 № 51-ФЗ </w:t>
      </w:r>
      <w:r w:rsidRPr="00677131">
        <w:rPr>
          <w:rFonts w:ascii="Arial" w:hAnsi="Arial" w:cs="Arial"/>
          <w:kern w:val="28"/>
          <w:lang w:eastAsia="ar-SA"/>
        </w:rPr>
        <w:t>(</w:t>
      </w:r>
      <w:r w:rsidRPr="00677131">
        <w:rPr>
          <w:rFonts w:ascii="Arial" w:hAnsi="Arial" w:cs="Arial"/>
          <w:lang w:eastAsia="ar-SA"/>
        </w:rPr>
        <w:t>первоначальный текст документа опубликован в издании</w:t>
      </w:r>
      <w:r w:rsidRPr="00677131">
        <w:rPr>
          <w:rFonts w:ascii="Arial" w:hAnsi="Arial" w:cs="Arial"/>
          <w:kern w:val="2"/>
          <w:lang w:eastAsia="ar-SA"/>
        </w:rPr>
        <w:t xml:space="preserve"> «Российская газета», 08.12.1994, №№ 238-239). </w:t>
      </w:r>
    </w:p>
    <w:p w:rsidR="006A7536" w:rsidRPr="00677131" w:rsidRDefault="006A7536" w:rsidP="00AC19CA">
      <w:pPr>
        <w:suppressAutoHyphens/>
        <w:ind w:firstLine="706"/>
        <w:jc w:val="both"/>
        <w:rPr>
          <w:rFonts w:ascii="Arial" w:hAnsi="Arial" w:cs="Arial"/>
          <w:kern w:val="2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- </w:t>
      </w:r>
      <w:r w:rsidRPr="00677131">
        <w:rPr>
          <w:rFonts w:ascii="Arial" w:hAnsi="Arial" w:cs="Arial"/>
          <w:kern w:val="28"/>
          <w:lang w:eastAsia="ar-SA"/>
        </w:rPr>
        <w:t>Земельный кодекс Российской Федерации от 25.10.2001 № 136-ФЗ (</w:t>
      </w:r>
      <w:r w:rsidRPr="00677131">
        <w:rPr>
          <w:rFonts w:ascii="Arial" w:hAnsi="Arial" w:cs="Arial"/>
          <w:lang w:eastAsia="ar-SA"/>
        </w:rPr>
        <w:t xml:space="preserve">первоначальный текст документа опубликован в издании </w:t>
      </w:r>
      <w:r w:rsidRPr="00677131">
        <w:rPr>
          <w:rFonts w:ascii="Arial" w:hAnsi="Arial" w:cs="Arial"/>
          <w:kern w:val="28"/>
          <w:lang w:eastAsia="ar-SA"/>
        </w:rPr>
        <w:t>«Российская газета», 30.10.2001, №№ 211-212)</w:t>
      </w:r>
      <w:r w:rsidRPr="00677131">
        <w:rPr>
          <w:rFonts w:ascii="Arial" w:hAnsi="Arial" w:cs="Arial"/>
          <w:kern w:val="2"/>
          <w:lang w:eastAsia="ar-SA"/>
        </w:rPr>
        <w:t xml:space="preserve">. </w:t>
      </w:r>
    </w:p>
    <w:p w:rsidR="006A7536" w:rsidRPr="00677131" w:rsidRDefault="006A7536" w:rsidP="00AC19CA">
      <w:pPr>
        <w:suppressAutoHyphens/>
        <w:autoSpaceDE w:val="0"/>
        <w:autoSpaceDN w:val="0"/>
        <w:adjustRightInd w:val="0"/>
        <w:ind w:firstLine="706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6A7536" w:rsidRPr="00677131" w:rsidRDefault="006A7536" w:rsidP="00AC19CA">
      <w:pPr>
        <w:suppressAutoHyphens/>
        <w:autoSpaceDE w:val="0"/>
        <w:ind w:firstLine="706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-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 </w:t>
      </w:r>
    </w:p>
    <w:p w:rsidR="006A7536" w:rsidRPr="00677131" w:rsidRDefault="006A7536" w:rsidP="00AC19CA">
      <w:pPr>
        <w:suppressAutoHyphens/>
        <w:autoSpaceDE w:val="0"/>
        <w:ind w:firstLine="706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>- Устав муниципального образования МО Карагузинский сельсовет.</w:t>
      </w:r>
    </w:p>
    <w:p w:rsidR="006A7536" w:rsidRPr="00677131" w:rsidRDefault="006A7536" w:rsidP="00AC19CA">
      <w:pPr>
        <w:widowControl w:val="0"/>
        <w:spacing w:before="120" w:after="120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6A7536" w:rsidRPr="00677131" w:rsidRDefault="006A7536" w:rsidP="00AC19CA">
      <w:pPr>
        <w:widowControl w:val="0"/>
        <w:suppressAutoHyphens/>
        <w:spacing w:before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6.1.Для получения услуги «Предоставление информации об объектах учета из реестра муниципального имущества» предоставляются следующие документы:</w:t>
      </w:r>
    </w:p>
    <w:p w:rsidR="006A7536" w:rsidRPr="00677131" w:rsidRDefault="006A7536" w:rsidP="00AC19CA">
      <w:pPr>
        <w:suppressAutoHyphens/>
        <w:ind w:right="-144" w:firstLine="720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1) письменное заявление (приложение 1 к административному регламенту), оригинал. </w:t>
      </w:r>
    </w:p>
    <w:p w:rsidR="006A7536" w:rsidRPr="00677131" w:rsidRDefault="006A7536" w:rsidP="00AC19CA">
      <w:pPr>
        <w:tabs>
          <w:tab w:val="left" w:pos="8364"/>
        </w:tabs>
        <w:suppressAutoHyphens/>
        <w:snapToGrid w:val="0"/>
        <w:ind w:right="-144" w:firstLine="720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2) документ, удостоверяющий личность заявителя;</w:t>
      </w:r>
    </w:p>
    <w:p w:rsidR="006A7536" w:rsidRPr="00677131" w:rsidRDefault="006A7536" w:rsidP="00AC19CA">
      <w:pPr>
        <w:tabs>
          <w:tab w:val="left" w:pos="8364"/>
        </w:tabs>
        <w:suppressAutoHyphens/>
        <w:snapToGrid w:val="0"/>
        <w:ind w:right="-144" w:firstLine="720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6.3. Представленные документы должны соответствовать следующим требованиям: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в документах отсутствуют неоговоренные исправления;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документы не исполнены карандашом.</w:t>
      </w:r>
    </w:p>
    <w:p w:rsidR="006A7536" w:rsidRPr="00677131" w:rsidRDefault="006A7536" w:rsidP="00AC19CA">
      <w:pPr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в том числе в электронной форме, порядок их представления</w:t>
      </w:r>
    </w:p>
    <w:p w:rsidR="006A7536" w:rsidRPr="00677131" w:rsidRDefault="006A7536" w:rsidP="00AC19CA">
      <w:pPr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Отсутствует</w:t>
      </w:r>
    </w:p>
    <w:p w:rsidR="006A7536" w:rsidRPr="00677131" w:rsidRDefault="006A7536" w:rsidP="00AC19CA">
      <w:pPr>
        <w:widowControl w:val="0"/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8. Запрещено требовать у заявителя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От заявителя запрещается требовать: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6A7536" w:rsidRPr="00677131" w:rsidRDefault="006A7536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Arial" w:hAnsi="Arial" w:cs="Arial"/>
        </w:rPr>
      </w:pPr>
      <w:r w:rsidRPr="00677131">
        <w:rPr>
          <w:rFonts w:ascii="Arial" w:hAnsi="Arial" w:cs="Arial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6A7536" w:rsidRPr="00677131" w:rsidRDefault="006A7536" w:rsidP="00AC19CA">
      <w:pPr>
        <w:suppressAutoHyphens/>
        <w:ind w:right="-3" w:firstLine="720"/>
        <w:jc w:val="both"/>
        <w:rPr>
          <w:rFonts w:ascii="Arial" w:hAnsi="Arial" w:cs="Arial"/>
          <w:color w:val="000000"/>
          <w:lang w:eastAsia="ar-SA"/>
        </w:rPr>
      </w:pPr>
      <w:r w:rsidRPr="00677131">
        <w:rPr>
          <w:rFonts w:ascii="Arial" w:hAnsi="Arial" w:cs="Arial"/>
          <w:color w:val="000000"/>
          <w:lang w:eastAsia="ar-SA"/>
        </w:rPr>
        <w:t xml:space="preserve">9.1. </w:t>
      </w:r>
      <w:r w:rsidRPr="00677131">
        <w:rPr>
          <w:rFonts w:ascii="Arial" w:hAnsi="Arial" w:cs="Arial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</w:t>
      </w:r>
      <w:r w:rsidRPr="00677131">
        <w:rPr>
          <w:rFonts w:ascii="Arial" w:hAnsi="Arial" w:cs="Arial"/>
          <w:lang w:eastAsia="ar-SA"/>
        </w:rPr>
        <w:t>.</w:t>
      </w:r>
    </w:p>
    <w:p w:rsidR="006A7536" w:rsidRPr="00677131" w:rsidRDefault="006A7536" w:rsidP="00AC19CA">
      <w:pPr>
        <w:suppressAutoHyphens/>
        <w:ind w:right="-3" w:firstLine="720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9.2. </w:t>
      </w:r>
      <w:r w:rsidRPr="00677131">
        <w:rPr>
          <w:rFonts w:ascii="Arial" w:hAnsi="Arial" w:cs="Arial"/>
        </w:rPr>
        <w:t>Заявление подано лицом, не уполномоченным на осуществление таких действий</w:t>
      </w:r>
      <w:r w:rsidRPr="00677131">
        <w:rPr>
          <w:rFonts w:ascii="Arial" w:hAnsi="Arial" w:cs="Arial"/>
          <w:lang w:eastAsia="ar-SA"/>
        </w:rPr>
        <w:t>.</w:t>
      </w:r>
    </w:p>
    <w:p w:rsidR="006A7536" w:rsidRPr="00677131" w:rsidRDefault="006A7536" w:rsidP="00AC19CA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677131">
        <w:rPr>
          <w:rFonts w:ascii="Arial" w:hAnsi="Arial" w:cs="Arial"/>
          <w:color w:val="000000"/>
          <w:lang w:eastAsia="ar-SA"/>
        </w:rPr>
        <w:t xml:space="preserve">9.3. </w:t>
      </w:r>
      <w:r w:rsidRPr="00677131">
        <w:rPr>
          <w:rFonts w:ascii="Arial" w:hAnsi="Arial" w:cs="Arial"/>
        </w:rPr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 w:rsidRPr="00677131">
        <w:rPr>
          <w:rFonts w:ascii="Arial" w:hAnsi="Arial" w:cs="Arial"/>
          <w:color w:val="000000"/>
          <w:lang w:eastAsia="ar-SA"/>
        </w:rPr>
        <w:t>.</w:t>
      </w:r>
    </w:p>
    <w:p w:rsidR="006A7536" w:rsidRPr="00677131" w:rsidRDefault="006A7536" w:rsidP="00AC19CA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6A7536" w:rsidRPr="00677131" w:rsidRDefault="006A7536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</w:rPr>
        <w:t xml:space="preserve"> </w:t>
      </w:r>
      <w:r w:rsidRPr="00677131">
        <w:rPr>
          <w:rFonts w:ascii="Arial" w:hAnsi="Arial" w:cs="Arial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6A7536" w:rsidRPr="00677131" w:rsidRDefault="006A7536" w:rsidP="00AC19CA">
      <w:pPr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10.1. Предоставление заявителем недостоверных или неполных сведений в документах.</w:t>
      </w:r>
    </w:p>
    <w:p w:rsidR="006A7536" w:rsidRPr="00677131" w:rsidRDefault="006A7536" w:rsidP="00AC19CA">
      <w:pPr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6A7536" w:rsidRPr="00677131" w:rsidRDefault="006A7536" w:rsidP="00AC19CA">
      <w:pPr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10.3. Обращение за получением муниципальной услуги лица, не уполномоченного надлежащим образом.</w:t>
      </w:r>
    </w:p>
    <w:p w:rsidR="006A7536" w:rsidRPr="00677131" w:rsidRDefault="006A7536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Arial" w:hAnsi="Arial" w:cs="Arial"/>
        </w:rPr>
      </w:pPr>
      <w:r w:rsidRPr="00677131">
        <w:rPr>
          <w:rFonts w:ascii="Arial" w:hAnsi="Arial" w:cs="Arial"/>
        </w:rPr>
        <w:t xml:space="preserve">11. Перечень услуг, которые являются необходимыми и обязательными для предоставления муниципальной услуги, в том числе </w:t>
      </w:r>
      <w:r w:rsidRPr="00677131">
        <w:rPr>
          <w:rFonts w:ascii="Arial" w:hAnsi="Arial" w:cs="Arial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A7536" w:rsidRPr="00677131" w:rsidRDefault="006A7536" w:rsidP="00AC19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Муниципальная услуга предоставляется бесплатно.</w:t>
      </w:r>
    </w:p>
    <w:p w:rsidR="006A7536" w:rsidRPr="00677131" w:rsidRDefault="006A7536" w:rsidP="00AC19CA">
      <w:pPr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6A7536" w:rsidRPr="00677131" w:rsidRDefault="006A7536" w:rsidP="00AC19CA">
      <w:pPr>
        <w:widowControl w:val="0"/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A7536" w:rsidRPr="00677131" w:rsidRDefault="006A7536" w:rsidP="00AC19CA">
      <w:pPr>
        <w:widowControl w:val="0"/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A7536" w:rsidRPr="00677131" w:rsidRDefault="006A7536" w:rsidP="00AC19CA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6A7536" w:rsidRPr="00677131" w:rsidRDefault="006A7536" w:rsidP="00AC19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6A7536" w:rsidRPr="00677131" w:rsidRDefault="006A7536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2"/>
        <w:rPr>
          <w:rFonts w:ascii="Arial" w:hAnsi="Arial" w:cs="Arial"/>
        </w:rPr>
      </w:pPr>
      <w:r w:rsidRPr="00677131">
        <w:rPr>
          <w:rFonts w:ascii="Arial" w:hAnsi="Arial" w:cs="Arial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16.1.Требования к помещениям: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 размещаются с учетом максимальной транспортной доступности;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>- оборудуются осветительными приборами, которые позволят ознакомиться с представленной информацией;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обеспечиваются необходимой для инвалидов зрительной информацией;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обеспечивают возможность направления запроса по электронной почте;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оборудуются секторами для информирования (размещения стендов);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- наличие схемы расположения служебных помещений (кабинетов).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16.3. Требования к местам для ожидания: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оборудование стульями и (или) кресельными секциями;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местонахождение в холле или ином специально приспособленном помещении;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16.5. Требования к входу в здание, где расположены Администрация: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наличие стандартной вывески с наименованием органа и режимом его работы;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наличие удобного и свободного подхода для заявителей и подъезда для производственных целей Администрации;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наличие системы освещения входной группы.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наличие визуальной текстовой информации, размещаемой на информационном стенде Администрации;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наличие стульев и столов для возможности оформления документов;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обеспечение свободного доступа к информационным стендам, столам.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>16.7. Требования к местам приема заявителей и оборудованию мест получения услуги: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наличие стульев и столов;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6A7536" w:rsidRPr="00677131" w:rsidRDefault="006A7536" w:rsidP="00AC19CA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6A7536" w:rsidRPr="00677131" w:rsidRDefault="006A7536" w:rsidP="00AC19CA">
      <w:pPr>
        <w:widowControl w:val="0"/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17. Показатели доступности и качества муниципальной услуги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17.1. Показателями доступности муниципальной услуги является: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обеспечение полноты и достоверности информации, доводимой до заявителей;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17.2. Показателями качества предоставления муниципальной услуги являются: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допуск на объекты сурдопереводчика;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>количество удовлетворенных судебных исков по обжалованию действий по предоставлению муниципальной услуги.</w:t>
      </w:r>
    </w:p>
    <w:p w:rsidR="006A7536" w:rsidRPr="00677131" w:rsidRDefault="006A7536" w:rsidP="00AC19CA">
      <w:pPr>
        <w:widowControl w:val="0"/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widowControl w:val="0"/>
        <w:jc w:val="center"/>
        <w:rPr>
          <w:rFonts w:ascii="Arial" w:hAnsi="Arial" w:cs="Arial"/>
        </w:rPr>
      </w:pPr>
      <w:r w:rsidRPr="00677131">
        <w:rPr>
          <w:rFonts w:ascii="Arial" w:hAnsi="Arial" w:cs="Arial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7536" w:rsidRPr="00677131" w:rsidRDefault="006A7536" w:rsidP="00AC19CA">
      <w:pPr>
        <w:widowControl w:val="0"/>
        <w:spacing w:before="120" w:after="120"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1. Исчерпывающий перечень административных процедур</w:t>
      </w:r>
      <w:r w:rsidRPr="00677131">
        <w:rPr>
          <w:rFonts w:ascii="Arial" w:hAnsi="Arial" w:cs="Arial"/>
        </w:rPr>
        <w:tab/>
      </w:r>
      <w:r w:rsidRPr="00677131">
        <w:rPr>
          <w:rFonts w:ascii="Arial" w:hAnsi="Arial" w:cs="Arial"/>
        </w:rPr>
        <w:tab/>
      </w:r>
      <w:r w:rsidRPr="00677131">
        <w:rPr>
          <w:rFonts w:ascii="Arial" w:hAnsi="Arial" w:cs="Arial"/>
        </w:rPr>
        <w:tab/>
      </w:r>
      <w:r w:rsidRPr="00677131">
        <w:rPr>
          <w:rFonts w:ascii="Arial" w:hAnsi="Arial" w:cs="Arial"/>
        </w:rPr>
        <w:tab/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1.1. Прием и регистрация заявления и документов.</w:t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1.2.Принятие решения о предоставлении услуги.</w:t>
      </w:r>
    </w:p>
    <w:p w:rsidR="006A7536" w:rsidRPr="00677131" w:rsidRDefault="006A7536" w:rsidP="00AC19CA">
      <w:pPr>
        <w:suppressAutoHyphens/>
        <w:ind w:right="-144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1.2.Подготовка выписки из реестра муниципального имущества муниципального образования МО Карагузинский сельсовет (далее – реестр).</w:t>
      </w:r>
    </w:p>
    <w:p w:rsidR="006A7536" w:rsidRPr="00677131" w:rsidRDefault="006A7536" w:rsidP="00AC19CA">
      <w:pPr>
        <w:ind w:right="-144"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1.3. Выдача готовых документов заявителю.</w:t>
      </w:r>
    </w:p>
    <w:p w:rsidR="006A7536" w:rsidRPr="00677131" w:rsidRDefault="006A7536" w:rsidP="00AC19C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2. Описание административных процедур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2.1. Прием и регистрация заявления и документов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6A7536" w:rsidRPr="00677131" w:rsidRDefault="006A7536" w:rsidP="00AC19CA">
      <w:pPr>
        <w:tabs>
          <w:tab w:val="left" w:pos="1560"/>
        </w:tabs>
        <w:suppressAutoHyphens/>
        <w:ind w:right="-144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6A7536" w:rsidRPr="00677131" w:rsidRDefault="006A7536" w:rsidP="00AC19CA">
      <w:pPr>
        <w:tabs>
          <w:tab w:val="left" w:pos="1560"/>
        </w:tabs>
        <w:suppressAutoHyphens/>
        <w:ind w:right="-144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6A7536" w:rsidRPr="00677131" w:rsidRDefault="006A7536" w:rsidP="00AC19CA">
      <w:pPr>
        <w:tabs>
          <w:tab w:val="left" w:pos="8364"/>
        </w:tabs>
        <w:suppressAutoHyphens/>
        <w:snapToGrid w:val="0"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 Администрации, уполномоченное на прием и регистрацию заявления и документов, отказывает заявителю в приеме заявления.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</w:t>
      </w:r>
      <w:r w:rsidRPr="00677131">
        <w:rPr>
          <w:rFonts w:ascii="Arial" w:hAnsi="Arial" w:cs="Arial"/>
          <w:u w:val="single"/>
        </w:rPr>
        <w:t>заявления и документов</w:t>
      </w:r>
      <w:r w:rsidRPr="00677131">
        <w:rPr>
          <w:rFonts w:ascii="Arial" w:hAnsi="Arial" w:cs="Arial"/>
        </w:rPr>
        <w:t xml:space="preserve">, сверяет оригиналы документов с представленными копиями, </w:t>
      </w:r>
      <w:r w:rsidRPr="00677131">
        <w:rPr>
          <w:rFonts w:ascii="Arial" w:hAnsi="Arial" w:cs="Arial"/>
        </w:rPr>
        <w:lastRenderedPageBreak/>
        <w:t xml:space="preserve">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2.2. Принятие решения о предоставлении услуги.</w:t>
      </w:r>
    </w:p>
    <w:p w:rsidR="006A7536" w:rsidRPr="00677131" w:rsidRDefault="006A7536" w:rsidP="00AC19CA">
      <w:pPr>
        <w:suppressAutoHyphens/>
        <w:ind w:right="-144"/>
        <w:jc w:val="both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2.2.2.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2.2.3.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2.2.5. Продолжительность административной процедуры - не более 10 календарных дней.</w:t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2.3. Подготовка выписки из реестра муниципального имущества муниципального образования МО Карагузинский сельсовет (далее – реестр).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2.3.2.Должностное лицо Администрации уполномоченное на подготовку выписки из реестра,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6A7536" w:rsidRPr="00677131" w:rsidRDefault="006A7536" w:rsidP="00AC19CA">
      <w:pPr>
        <w:suppressAutoHyphens/>
        <w:autoSpaceDE w:val="0"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>2.3.3. Должностное лицо Администрации, уполномоченное на передачу документов, обеспечивает передачу подготовленной выписки из реестра в течение 1 рабочего дня Главе Администрации МО Карагузинский сельсовет на подпись, регистрирует выписку.</w:t>
      </w:r>
    </w:p>
    <w:p w:rsidR="006A7536" w:rsidRPr="00677131" w:rsidRDefault="006A7536" w:rsidP="00AC19CA">
      <w:pPr>
        <w:ind w:firstLine="720"/>
        <w:jc w:val="both"/>
        <w:rPr>
          <w:rFonts w:ascii="Arial" w:hAnsi="Arial" w:cs="Arial"/>
        </w:rPr>
      </w:pPr>
      <w:r w:rsidRPr="00677131">
        <w:rPr>
          <w:rFonts w:ascii="Arial" w:hAnsi="Arial" w:cs="Arial"/>
          <w:lang w:eastAsia="ar-SA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 w:rsidRPr="00677131">
        <w:rPr>
          <w:rFonts w:ascii="Arial" w:hAnsi="Arial" w:cs="Arial"/>
        </w:rPr>
        <w:t xml:space="preserve"> </w:t>
      </w:r>
    </w:p>
    <w:p w:rsidR="006A7536" w:rsidRPr="00677131" w:rsidRDefault="006A7536" w:rsidP="00AC19CA">
      <w:pPr>
        <w:ind w:right="-144"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2.4. Выдача готовых документов заявителю.</w:t>
      </w:r>
    </w:p>
    <w:p w:rsidR="006A7536" w:rsidRPr="00677131" w:rsidRDefault="006A7536" w:rsidP="00AC19CA">
      <w:pPr>
        <w:suppressAutoHyphens/>
        <w:autoSpaceDE w:val="0"/>
        <w:ind w:right="-6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2.4.1.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2.4.2. При обращении заявителя в Администрацию, должностное лицо, уполномоченное на выдачу готовых документов, выдает подписанную и зарегистрированную  выписку из реестра заявителю. </w:t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2.4.3.При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выписку из реестра в МАУ «МФЦ», где должностное лицо МАУ «МФЦ», уполномоченное на выдачу готовых документов, выдает выписку из реестра заявителю. </w:t>
      </w:r>
    </w:p>
    <w:p w:rsidR="006A7536" w:rsidRPr="00677131" w:rsidRDefault="006A7536" w:rsidP="00AC19CA">
      <w:pPr>
        <w:suppressAutoHyphens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6A7536" w:rsidRPr="00677131" w:rsidRDefault="006A7536" w:rsidP="00AC19CA">
      <w:pPr>
        <w:widowControl w:val="0"/>
        <w:suppressAutoHyphens/>
        <w:ind w:right="-144"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Максимальный срок исполнения муниципальной услуги – 10 рабочих дней.</w:t>
      </w:r>
    </w:p>
    <w:p w:rsidR="006A7536" w:rsidRPr="00677131" w:rsidRDefault="006A7536" w:rsidP="00AC19CA">
      <w:pPr>
        <w:suppressAutoHyphens/>
        <w:autoSpaceDE w:val="0"/>
        <w:autoSpaceDN w:val="0"/>
        <w:adjustRightInd w:val="0"/>
        <w:ind w:right="-144" w:firstLine="709"/>
        <w:jc w:val="both"/>
        <w:outlineLvl w:val="1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Результатом исполнения муниципальной услуги является выдача заявителю выписки из реестра.</w:t>
      </w:r>
    </w:p>
    <w:p w:rsidR="006A7536" w:rsidRPr="00677131" w:rsidRDefault="006A7536" w:rsidP="00AC19CA">
      <w:pPr>
        <w:suppressAutoHyphens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caps/>
          <w:lang w:eastAsia="ar-SA"/>
        </w:rPr>
      </w:pPr>
      <w:r w:rsidRPr="00677131">
        <w:rPr>
          <w:rFonts w:ascii="Arial" w:hAnsi="Arial" w:cs="Arial"/>
          <w:lang w:eastAsia="ar-SA"/>
        </w:rPr>
        <w:t>IV. Формы контроля за исполнением регламента</w:t>
      </w:r>
    </w:p>
    <w:p w:rsidR="006A7536" w:rsidRPr="00677131" w:rsidRDefault="006A7536" w:rsidP="00AC19CA">
      <w:pPr>
        <w:numPr>
          <w:ilvl w:val="0"/>
          <w:numId w:val="11"/>
        </w:numPr>
        <w:tabs>
          <w:tab w:val="left" w:pos="540"/>
        </w:tabs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A7536" w:rsidRPr="00677131" w:rsidRDefault="006A7536" w:rsidP="00AC19C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МО Карагузинский сельсовет. 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6A7536" w:rsidRPr="00677131" w:rsidRDefault="006A7536" w:rsidP="00AC19CA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2.1. Проверки могут быть плановыми  либо внеплановыми, проводимыми, в том числе, по жалобам заявителей на своевременность, </w:t>
      </w:r>
      <w:r w:rsidRPr="00677131">
        <w:rPr>
          <w:rFonts w:ascii="Arial" w:hAnsi="Arial" w:cs="Arial"/>
          <w:lang w:eastAsia="ar-SA"/>
        </w:rPr>
        <w:lastRenderedPageBreak/>
        <w:t>полноту и качество предоставления услуги.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2.2. Решение о проведении внеплановой проверки принимает Глава Администрации МО Карагузинский сельсовет.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2.3.Для проведения проверок формируется комиссия.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Pr="00677131">
          <w:rPr>
            <w:rFonts w:ascii="Arial" w:hAnsi="Arial" w:cs="Arial"/>
            <w:lang w:eastAsia="ar-SA"/>
          </w:rPr>
          <w:t>кодексом</w:t>
        </w:r>
      </w:hyperlink>
      <w:r w:rsidRPr="00677131">
        <w:rPr>
          <w:rFonts w:ascii="Arial" w:hAnsi="Arial" w:cs="Arial"/>
          <w:lang w:eastAsia="ar-SA"/>
        </w:rPr>
        <w:t xml:space="preserve"> Российской Федерации.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2.8. Заявители вправе направить письменное обращение в адрес Администрации 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6A7536" w:rsidRPr="00677131" w:rsidRDefault="006A7536" w:rsidP="00AC19CA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а) препятствующие подаче заявлений граждан;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д) нарушающие право граждан на подачу жалоб, претензий;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ж) неправомерно отказывающие в удовлетворении законных требований граждан;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6A7536" w:rsidRPr="00677131" w:rsidRDefault="006A7536" w:rsidP="00AC19CA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6A7536" w:rsidRPr="00677131" w:rsidRDefault="006A7536" w:rsidP="00AC19CA">
      <w:pPr>
        <w:widowControl w:val="0"/>
        <w:suppressAutoHyphens/>
        <w:autoSpaceDN w:val="0"/>
        <w:adjustRightInd w:val="0"/>
        <w:ind w:firstLine="567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6A7536" w:rsidRPr="00677131" w:rsidRDefault="006A7536" w:rsidP="00AC19CA">
      <w:pPr>
        <w:suppressAutoHyphens/>
        <w:autoSpaceDE w:val="0"/>
        <w:autoSpaceDN w:val="0"/>
        <w:spacing w:before="120" w:after="120"/>
        <w:jc w:val="center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autoSpaceDE w:val="0"/>
        <w:autoSpaceDN w:val="0"/>
        <w:spacing w:before="120" w:after="120"/>
        <w:jc w:val="center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val="en-US" w:eastAsia="ar-SA"/>
        </w:rPr>
        <w:t>V</w:t>
      </w:r>
      <w:r w:rsidRPr="00677131">
        <w:rPr>
          <w:rFonts w:ascii="Arial" w:hAnsi="Arial" w:cs="Arial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6A7536" w:rsidRPr="00677131" w:rsidRDefault="006A7536" w:rsidP="00AC19CA">
      <w:pPr>
        <w:suppressAutoHyphens/>
        <w:autoSpaceDE w:val="0"/>
        <w:autoSpaceDN w:val="0"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6A7536" w:rsidRPr="00677131" w:rsidRDefault="006A7536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  <w:lang w:eastAsia="ar-SA"/>
        </w:rPr>
        <w:t xml:space="preserve">1.1. </w:t>
      </w:r>
      <w:r w:rsidRPr="00677131">
        <w:rPr>
          <w:rFonts w:ascii="Arial" w:hAnsi="Arial" w:cs="Arial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6A7536" w:rsidRPr="00677131" w:rsidRDefault="006A7536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6A7536" w:rsidRPr="00677131" w:rsidRDefault="006A7536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на имя Главы МО Карагузинский сельсовет. </w:t>
      </w:r>
    </w:p>
    <w:p w:rsidR="006A7536" w:rsidRPr="00677131" w:rsidRDefault="006A7536" w:rsidP="00AC19CA">
      <w:pPr>
        <w:autoSpaceDE w:val="0"/>
        <w:autoSpaceDN w:val="0"/>
        <w:spacing w:before="120" w:after="120" w:line="360" w:lineRule="auto"/>
        <w:ind w:firstLine="709"/>
        <w:jc w:val="both"/>
        <w:rPr>
          <w:rFonts w:ascii="Arial" w:hAnsi="Arial" w:cs="Arial"/>
        </w:rPr>
      </w:pPr>
      <w:bookmarkStart w:id="1" w:name="Par65"/>
      <w:bookmarkEnd w:id="1"/>
      <w:r w:rsidRPr="00677131">
        <w:rPr>
          <w:rFonts w:ascii="Arial" w:hAnsi="Arial" w:cs="Arial"/>
        </w:rPr>
        <w:lastRenderedPageBreak/>
        <w:t>2. Предмет жалобы</w:t>
      </w:r>
    </w:p>
    <w:p w:rsidR="006A7536" w:rsidRPr="00677131" w:rsidRDefault="006A7536" w:rsidP="00AC19CA">
      <w:pPr>
        <w:autoSpaceDE w:val="0"/>
        <w:autoSpaceDN w:val="0"/>
        <w:ind w:firstLine="709"/>
        <w:jc w:val="both"/>
        <w:outlineLvl w:val="1"/>
        <w:rPr>
          <w:rFonts w:ascii="Arial" w:eastAsia="SimSun" w:hAnsi="Arial" w:cs="Arial"/>
          <w:lang w:eastAsia="zh-CN"/>
        </w:rPr>
      </w:pPr>
      <w:r w:rsidRPr="00677131">
        <w:rPr>
          <w:rFonts w:ascii="Arial" w:hAnsi="Arial" w:cs="Arial"/>
        </w:rPr>
        <w:t xml:space="preserve">2.1. </w:t>
      </w:r>
      <w:r w:rsidRPr="00677131">
        <w:rPr>
          <w:rFonts w:ascii="Arial" w:eastAsia="SimSun" w:hAnsi="Arial" w:cs="Arial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6A7536" w:rsidRPr="00677131" w:rsidRDefault="006A7536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 xml:space="preserve">2.2. Заявитель может обратиться с жалобой по основаниям и в порядке </w:t>
      </w:r>
      <w:hyperlink r:id="rId10" w:history="1">
        <w:r w:rsidRPr="00677131">
          <w:rPr>
            <w:rFonts w:ascii="Arial" w:hAnsi="Arial" w:cs="Arial"/>
          </w:rPr>
          <w:t>статей 11.1</w:t>
        </w:r>
      </w:hyperlink>
      <w:r w:rsidRPr="00677131">
        <w:rPr>
          <w:rFonts w:ascii="Arial" w:hAnsi="Arial" w:cs="Arial"/>
        </w:rPr>
        <w:t xml:space="preserve"> и </w:t>
      </w:r>
      <w:hyperlink r:id="rId11" w:history="1">
        <w:r w:rsidRPr="00677131">
          <w:rPr>
            <w:rFonts w:ascii="Arial" w:hAnsi="Arial" w:cs="Arial"/>
          </w:rPr>
          <w:t>11.2</w:t>
        </w:r>
      </w:hyperlink>
      <w:r w:rsidRPr="00677131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нарушение срока регистрации запроса заявителя о предоставлении муниципальной услуги;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нарушение срока предоставления муниципальной услуги;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77131">
        <w:rPr>
          <w:rFonts w:ascii="Arial" w:hAnsi="Arial" w:cs="Arial"/>
          <w:lang w:eastAsia="ar-SA"/>
        </w:rPr>
        <w:t>.</w:t>
      </w:r>
    </w:p>
    <w:p w:rsidR="006A7536" w:rsidRPr="00677131" w:rsidRDefault="006A7536" w:rsidP="00AC19CA">
      <w:pPr>
        <w:suppressAutoHyphens/>
        <w:spacing w:before="120" w:after="12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3. 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к Главе Администрации МО Карагузинский сельсовет.</w:t>
      </w:r>
    </w:p>
    <w:p w:rsidR="006A7536" w:rsidRPr="00677131" w:rsidRDefault="006A7536" w:rsidP="00AC19CA">
      <w:pPr>
        <w:autoSpaceDE w:val="0"/>
        <w:autoSpaceDN w:val="0"/>
        <w:spacing w:before="120" w:after="120"/>
        <w:ind w:firstLine="709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4. Порядок подачи и рассмотрения жалобы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  <w:lang w:eastAsia="ar-SA"/>
        </w:rPr>
        <w:t xml:space="preserve">4.1. </w:t>
      </w:r>
      <w:r w:rsidRPr="00677131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4.2. Подача жалоб осуществляется бесплатно.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lastRenderedPageBreak/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4.5. Жалоба должна содержать: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A7536" w:rsidRPr="00677131" w:rsidRDefault="006A7536" w:rsidP="00AC19CA">
      <w:pPr>
        <w:suppressAutoHyphens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Жалоба должна содержать подпись автора и дату составления.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6A7536" w:rsidRPr="00677131" w:rsidRDefault="006A7536" w:rsidP="00AC19CA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4.7. Личный прием физических лиц и представителей юридических лиц проводится Главой Администрации МО Карагузинский сельсовет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6A7536" w:rsidRPr="00677131" w:rsidRDefault="006A7536" w:rsidP="00AC19CA">
      <w:pPr>
        <w:tabs>
          <w:tab w:val="center" w:pos="5457"/>
        </w:tabs>
        <w:autoSpaceDE w:val="0"/>
        <w:autoSpaceDN w:val="0"/>
        <w:spacing w:before="120" w:after="120"/>
        <w:ind w:firstLine="709"/>
        <w:outlineLvl w:val="1"/>
        <w:rPr>
          <w:rFonts w:ascii="Arial" w:hAnsi="Arial" w:cs="Arial"/>
        </w:rPr>
      </w:pPr>
    </w:p>
    <w:p w:rsidR="006A7536" w:rsidRPr="00677131" w:rsidRDefault="006A7536" w:rsidP="00AC19CA">
      <w:pPr>
        <w:tabs>
          <w:tab w:val="center" w:pos="5457"/>
        </w:tabs>
        <w:autoSpaceDE w:val="0"/>
        <w:autoSpaceDN w:val="0"/>
        <w:spacing w:before="120" w:after="120"/>
        <w:ind w:firstLine="709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5. Сроки рассмотрения жалобы</w:t>
      </w:r>
      <w:r w:rsidRPr="00677131">
        <w:rPr>
          <w:rFonts w:ascii="Arial" w:hAnsi="Arial" w:cs="Arial"/>
        </w:rPr>
        <w:tab/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2"/>
        <w:rPr>
          <w:rFonts w:ascii="Arial" w:hAnsi="Arial" w:cs="Arial"/>
        </w:rPr>
      </w:pPr>
      <w:r w:rsidRPr="00677131">
        <w:rPr>
          <w:rFonts w:ascii="Arial" w:hAnsi="Arial" w:cs="Arial"/>
        </w:rPr>
        <w:t xml:space="preserve"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677131">
        <w:rPr>
          <w:rFonts w:ascii="Arial" w:hAnsi="Arial" w:cs="Arial"/>
        </w:rPr>
        <w:lastRenderedPageBreak/>
        <w:t>срока таких исправлений – в течение пяти рабочих дней со дня ее регистрации.</w:t>
      </w:r>
    </w:p>
    <w:p w:rsidR="006A7536" w:rsidRPr="00677131" w:rsidRDefault="006A7536" w:rsidP="00AC19CA">
      <w:pPr>
        <w:autoSpaceDE w:val="0"/>
        <w:autoSpaceDN w:val="0"/>
        <w:spacing w:before="120" w:after="120"/>
        <w:ind w:firstLine="709"/>
        <w:jc w:val="both"/>
        <w:rPr>
          <w:rFonts w:ascii="Arial" w:hAnsi="Arial" w:cs="Arial"/>
        </w:rPr>
      </w:pPr>
      <w:r w:rsidRPr="00677131">
        <w:rPr>
          <w:rFonts w:ascii="Arial" w:hAnsi="Arial" w:cs="Arial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2"/>
        <w:rPr>
          <w:rFonts w:ascii="Arial" w:hAnsi="Arial" w:cs="Arial"/>
        </w:rPr>
      </w:pPr>
      <w:r w:rsidRPr="00677131">
        <w:rPr>
          <w:rFonts w:ascii="Arial" w:hAnsi="Arial" w:cs="Arial"/>
        </w:rPr>
        <w:t>Оснований для приостановления рассмотрения жалоб в Администрации нет.</w:t>
      </w:r>
    </w:p>
    <w:p w:rsidR="006A7536" w:rsidRPr="00677131" w:rsidRDefault="006A7536" w:rsidP="00AC19CA">
      <w:pPr>
        <w:autoSpaceDE w:val="0"/>
        <w:autoSpaceDN w:val="0"/>
        <w:spacing w:before="120" w:after="120"/>
        <w:ind w:firstLine="709"/>
        <w:rPr>
          <w:rFonts w:ascii="Arial" w:hAnsi="Arial" w:cs="Arial"/>
        </w:rPr>
      </w:pPr>
    </w:p>
    <w:p w:rsidR="006A7536" w:rsidRPr="00677131" w:rsidRDefault="006A7536" w:rsidP="00AC19CA">
      <w:pPr>
        <w:autoSpaceDE w:val="0"/>
        <w:autoSpaceDN w:val="0"/>
        <w:spacing w:before="120" w:after="120"/>
        <w:ind w:firstLine="709"/>
        <w:rPr>
          <w:rFonts w:ascii="Arial" w:hAnsi="Arial" w:cs="Arial"/>
        </w:rPr>
      </w:pPr>
      <w:r w:rsidRPr="00677131">
        <w:rPr>
          <w:rFonts w:ascii="Arial" w:hAnsi="Arial" w:cs="Arial"/>
        </w:rPr>
        <w:t>7. Результат рассмотрения жалобы</w:t>
      </w:r>
    </w:p>
    <w:p w:rsidR="006A7536" w:rsidRPr="00677131" w:rsidRDefault="006A7536" w:rsidP="00AC19CA">
      <w:pPr>
        <w:autoSpaceDE w:val="0"/>
        <w:autoSpaceDN w:val="0"/>
        <w:ind w:firstLine="709"/>
        <w:outlineLvl w:val="1"/>
        <w:rPr>
          <w:rFonts w:ascii="Arial" w:eastAsia="SimSun" w:hAnsi="Arial" w:cs="Arial"/>
          <w:lang w:eastAsia="zh-CN"/>
        </w:rPr>
      </w:pPr>
      <w:r w:rsidRPr="00677131">
        <w:rPr>
          <w:rFonts w:ascii="Arial" w:eastAsia="SimSun" w:hAnsi="Arial" w:cs="Arial"/>
          <w:lang w:eastAsia="zh-CN"/>
        </w:rPr>
        <w:t>7.1. По результатам рассмотрения жалобы Администрация   принимает одно из следующих решений: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отказывает в удовлетворении жалобы.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677131">
        <w:rPr>
          <w:rFonts w:ascii="Arial" w:hAnsi="Arial" w:cs="Arial"/>
          <w:lang w:eastAsia="ar-SA"/>
        </w:rPr>
        <w:t xml:space="preserve">, предусмотренного </w:t>
      </w:r>
      <w:hyperlink r:id="rId12" w:history="1">
        <w:r w:rsidRPr="00677131">
          <w:rPr>
            <w:rFonts w:ascii="Arial" w:hAnsi="Arial" w:cs="Arial"/>
            <w:lang w:eastAsia="ar-SA"/>
          </w:rPr>
          <w:t>статьей 5.63</w:t>
        </w:r>
      </w:hyperlink>
      <w:r w:rsidRPr="00677131">
        <w:rPr>
          <w:rFonts w:ascii="Arial" w:hAnsi="Arial" w:cs="Arial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677131">
        <w:rPr>
          <w:rFonts w:ascii="Arial" w:hAnsi="Arial" w:cs="Arial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7536" w:rsidRPr="00677131" w:rsidRDefault="006A7536" w:rsidP="00AC19CA">
      <w:pPr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8. Порядок информирования заявителя о результатах рассмотрения жалобы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 xml:space="preserve">Не позднее дня, следующего за днем принятия решения, указанного в </w:t>
      </w:r>
      <w:hyperlink r:id="rId13" w:history="1">
        <w:r w:rsidRPr="00677131">
          <w:rPr>
            <w:rFonts w:ascii="Arial" w:hAnsi="Arial" w:cs="Arial"/>
          </w:rPr>
          <w:t>пункте 6</w:t>
        </w:r>
      </w:hyperlink>
      <w:r w:rsidRPr="00677131">
        <w:rPr>
          <w:rFonts w:ascii="Arial" w:hAnsi="Arial" w:cs="Arial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536" w:rsidRPr="00677131" w:rsidRDefault="006A7536" w:rsidP="00AC19CA">
      <w:pPr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9. Порядок обжалования решения по жалобе</w:t>
      </w:r>
    </w:p>
    <w:p w:rsidR="006A7536" w:rsidRPr="00677131" w:rsidRDefault="006A7536" w:rsidP="00AC19CA">
      <w:pPr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  <w:lang w:eastAsia="ar-SA"/>
        </w:rPr>
        <w:t xml:space="preserve">Заявитель вправе обжаловать решение по жалобе, принимаемое </w:t>
      </w:r>
      <w:r w:rsidRPr="00677131">
        <w:rPr>
          <w:rFonts w:ascii="Arial" w:hAnsi="Arial" w:cs="Arial"/>
        </w:rPr>
        <w:t xml:space="preserve">должностным лицом (специалистом) Администрации  или МАУ «МФЦ», </w:t>
      </w:r>
      <w:r w:rsidRPr="00677131">
        <w:rPr>
          <w:rFonts w:ascii="Arial" w:hAnsi="Arial" w:cs="Arial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6A7536" w:rsidRPr="00677131" w:rsidRDefault="006A7536" w:rsidP="00AC19CA">
      <w:pPr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>10. Право заявителя на получение информации и документов, необходимых для обоснования и рассмотрения жалобы</w:t>
      </w:r>
    </w:p>
    <w:p w:rsidR="006A7536" w:rsidRPr="00677131" w:rsidRDefault="006A7536" w:rsidP="00AC19CA">
      <w:pPr>
        <w:tabs>
          <w:tab w:val="num" w:pos="-3544"/>
        </w:tabs>
        <w:suppressAutoHyphens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677131">
        <w:rPr>
          <w:rFonts w:ascii="Arial" w:hAnsi="Arial" w:cs="Arial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6A7536" w:rsidRPr="00677131" w:rsidRDefault="006A7536" w:rsidP="00AC19CA">
      <w:pPr>
        <w:tabs>
          <w:tab w:val="num" w:pos="-3544"/>
        </w:tabs>
        <w:suppressAutoHyphens/>
        <w:autoSpaceDE w:val="0"/>
        <w:autoSpaceDN w:val="0"/>
        <w:spacing w:before="120" w:after="120"/>
        <w:ind w:firstLine="709"/>
        <w:jc w:val="both"/>
        <w:outlineLvl w:val="1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11. Способы информирования заявителей о порядке подачи и рассмотрения жалобы</w:t>
      </w:r>
    </w:p>
    <w:p w:rsidR="006A7536" w:rsidRPr="00677131" w:rsidRDefault="006A7536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11.1. Информирование заявителей о </w:t>
      </w:r>
      <w:r w:rsidRPr="00677131">
        <w:rPr>
          <w:rFonts w:ascii="Arial" w:hAnsi="Arial" w:cs="Arial"/>
        </w:rPr>
        <w:t>порядке подачи и рассмотрения жалобы</w:t>
      </w:r>
      <w:r w:rsidRPr="00677131">
        <w:rPr>
          <w:rFonts w:ascii="Arial" w:hAnsi="Arial" w:cs="Arial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муниципальной услуги и МАУ «МФЦ».</w:t>
      </w:r>
    </w:p>
    <w:p w:rsidR="006A7536" w:rsidRPr="00677131" w:rsidRDefault="006A7536" w:rsidP="00AC19CA">
      <w:pPr>
        <w:tabs>
          <w:tab w:val="num" w:pos="0"/>
          <w:tab w:val="num" w:pos="780"/>
        </w:tabs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11.2. Консультирование заявителей о </w:t>
      </w:r>
      <w:r w:rsidRPr="00677131">
        <w:rPr>
          <w:rFonts w:ascii="Arial" w:hAnsi="Arial" w:cs="Arial"/>
        </w:rPr>
        <w:t>порядке подачи и рассмотрения жалобы</w:t>
      </w:r>
      <w:r w:rsidRPr="00677131">
        <w:rPr>
          <w:rFonts w:ascii="Arial" w:hAnsi="Arial" w:cs="Arial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6A7536" w:rsidRPr="00677131" w:rsidRDefault="006A7536" w:rsidP="0049107E">
      <w:pPr>
        <w:tabs>
          <w:tab w:val="left" w:pos="1134"/>
        </w:tabs>
        <w:suppressAutoHyphens/>
        <w:ind w:left="4253" w:right="-144"/>
        <w:jc w:val="right"/>
        <w:rPr>
          <w:rFonts w:ascii="Arial" w:hAnsi="Arial" w:cs="Arial"/>
        </w:rPr>
      </w:pPr>
      <w:r w:rsidRPr="00677131">
        <w:rPr>
          <w:rFonts w:ascii="Arial" w:hAnsi="Arial" w:cs="Arial"/>
          <w:color w:val="000000"/>
          <w:kern w:val="28"/>
          <w:lang w:eastAsia="ar-SA"/>
        </w:rPr>
        <w:t xml:space="preserve">Приложение 1 к административному регламенту </w:t>
      </w:r>
      <w:r w:rsidRPr="00677131">
        <w:rPr>
          <w:rFonts w:ascii="Arial" w:hAnsi="Arial" w:cs="Arial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677131">
        <w:rPr>
          <w:rFonts w:ascii="Arial" w:hAnsi="Arial" w:cs="Arial"/>
        </w:rPr>
        <w:t>»</w:t>
      </w:r>
    </w:p>
    <w:p w:rsidR="006A7536" w:rsidRPr="00677131" w:rsidRDefault="006A7536" w:rsidP="00AC19CA">
      <w:pPr>
        <w:shd w:val="clear" w:color="auto" w:fill="FFFFFF"/>
        <w:suppressAutoHyphens/>
        <w:spacing w:line="240" w:lineRule="atLeast"/>
        <w:ind w:left="4253" w:right="-144"/>
        <w:rPr>
          <w:rFonts w:ascii="Arial" w:hAnsi="Arial" w:cs="Arial"/>
          <w:color w:val="000000"/>
          <w:kern w:val="28"/>
          <w:lang w:eastAsia="ar-SA"/>
        </w:rPr>
      </w:pPr>
    </w:p>
    <w:p w:rsidR="006A7536" w:rsidRPr="00677131" w:rsidRDefault="006A7536" w:rsidP="0049107E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both"/>
        <w:outlineLvl w:val="0"/>
        <w:rPr>
          <w:rFonts w:ascii="Arial" w:hAnsi="Arial" w:cs="Arial"/>
          <w:i/>
          <w:iCs/>
          <w:kern w:val="1"/>
          <w:lang w:eastAsia="ar-SA"/>
        </w:rPr>
      </w:pPr>
      <w:r w:rsidRPr="00677131">
        <w:rPr>
          <w:rFonts w:ascii="Arial" w:hAnsi="Arial" w:cs="Arial"/>
          <w:i/>
          <w:iCs/>
          <w:kern w:val="1"/>
          <w:lang w:eastAsia="ar-SA"/>
        </w:rPr>
        <w:t>Образец заявления для физических лиц и индивидуальных предпринимателей.</w:t>
      </w:r>
    </w:p>
    <w:p w:rsidR="006A7536" w:rsidRPr="00677131" w:rsidRDefault="006A7536" w:rsidP="0049107E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both"/>
        <w:outlineLvl w:val="0"/>
        <w:rPr>
          <w:rFonts w:ascii="Arial" w:hAnsi="Arial" w:cs="Arial"/>
          <w:b/>
          <w:bCs/>
          <w:kern w:val="1"/>
          <w:lang w:eastAsia="ar-SA"/>
        </w:rPr>
      </w:pPr>
      <w:r w:rsidRPr="00677131">
        <w:rPr>
          <w:rFonts w:ascii="Arial" w:hAnsi="Arial" w:cs="Arial"/>
          <w:i/>
          <w:iCs/>
          <w:kern w:val="1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  <w:r w:rsidRPr="00677131">
        <w:rPr>
          <w:rFonts w:ascii="Arial" w:hAnsi="Arial" w:cs="Arial"/>
          <w:b/>
          <w:bCs/>
          <w:kern w:val="1"/>
          <w:lang w:eastAsia="ar-SA"/>
        </w:rPr>
        <w:t xml:space="preserve">    </w:t>
      </w:r>
    </w:p>
    <w:p w:rsidR="006A7536" w:rsidRPr="00677131" w:rsidRDefault="006A7536" w:rsidP="00AC19CA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rFonts w:ascii="Arial" w:hAnsi="Arial" w:cs="Arial"/>
          <w:kern w:val="1"/>
          <w:lang w:eastAsia="ar-SA"/>
        </w:rPr>
      </w:pPr>
    </w:p>
    <w:p w:rsidR="006A7536" w:rsidRPr="00677131" w:rsidRDefault="006A7536" w:rsidP="009538D1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rFonts w:ascii="Arial" w:hAnsi="Arial" w:cs="Arial"/>
          <w:kern w:val="1"/>
          <w:lang w:eastAsia="ar-SA"/>
        </w:rPr>
      </w:pPr>
      <w:r w:rsidRPr="00677131">
        <w:rPr>
          <w:rFonts w:ascii="Arial" w:hAnsi="Arial" w:cs="Arial"/>
          <w:kern w:val="1"/>
          <w:lang w:eastAsia="ar-SA"/>
        </w:rPr>
        <w:t xml:space="preserve">                                              Главе Администрации МО ______________________</w:t>
      </w:r>
    </w:p>
    <w:p w:rsidR="006A7536" w:rsidRPr="00677131" w:rsidRDefault="006A7536" w:rsidP="0049107E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rFonts w:ascii="Arial" w:hAnsi="Arial" w:cs="Arial"/>
          <w:kern w:val="1"/>
          <w:lang w:eastAsia="ar-SA"/>
        </w:rPr>
      </w:pP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___________________________________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от _________________________________</w:t>
      </w:r>
    </w:p>
    <w:p w:rsidR="006A7536" w:rsidRPr="00677131" w:rsidRDefault="006A7536" w:rsidP="0049107E">
      <w:pPr>
        <w:suppressAutoHyphens/>
        <w:ind w:left="3824" w:right="-144" w:firstLine="424"/>
        <w:jc w:val="right"/>
        <w:rPr>
          <w:rFonts w:ascii="Arial" w:hAnsi="Arial" w:cs="Arial"/>
          <w:i/>
          <w:iCs/>
          <w:lang w:eastAsia="ar-SA"/>
        </w:rPr>
      </w:pPr>
      <w:r w:rsidRPr="00677131">
        <w:rPr>
          <w:rFonts w:ascii="Arial" w:hAnsi="Arial" w:cs="Arial"/>
          <w:i/>
          <w:iCs/>
          <w:lang w:eastAsia="ar-SA"/>
        </w:rPr>
        <w:t>(О.И.Ф. полностью или наименование ЮЛ)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___________________________________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          зарегистрированного по адресу: _______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 xml:space="preserve">                                                              ___________________________________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__________________________________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i/>
          <w:iCs/>
          <w:lang w:eastAsia="ar-SA"/>
        </w:rPr>
      </w:pPr>
      <w:r w:rsidRPr="00677131">
        <w:rPr>
          <w:rFonts w:ascii="Arial" w:hAnsi="Arial" w:cs="Arial"/>
          <w:i/>
          <w:iCs/>
          <w:lang w:eastAsia="ar-SA"/>
        </w:rPr>
        <w:t xml:space="preserve">                                                                                       (указать данные по месту прописки) 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          телефон ____________________________</w:t>
      </w:r>
    </w:p>
    <w:p w:rsidR="006A7536" w:rsidRPr="00677131" w:rsidRDefault="006A7536" w:rsidP="0049107E">
      <w:pPr>
        <w:suppressAutoHyphens/>
        <w:ind w:left="284"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</w:t>
      </w:r>
      <w:r w:rsidRPr="00677131">
        <w:rPr>
          <w:rFonts w:ascii="Arial" w:hAnsi="Arial" w:cs="Arial"/>
          <w:lang w:eastAsia="ar-SA"/>
        </w:rPr>
        <w:tab/>
      </w:r>
      <w:r w:rsidRPr="00677131">
        <w:rPr>
          <w:rFonts w:ascii="Arial" w:hAnsi="Arial" w:cs="Arial"/>
          <w:lang w:eastAsia="ar-SA"/>
        </w:rPr>
        <w:tab/>
        <w:t xml:space="preserve">                                       Паспорт </w:t>
      </w:r>
      <w:r w:rsidRPr="00677131">
        <w:rPr>
          <w:rFonts w:ascii="Arial" w:hAnsi="Arial" w:cs="Arial"/>
          <w:i/>
          <w:iCs/>
          <w:lang w:eastAsia="ar-SA"/>
        </w:rPr>
        <w:t>(для ФЛ)</w:t>
      </w:r>
      <w:r w:rsidRPr="00677131">
        <w:rPr>
          <w:rFonts w:ascii="Arial" w:hAnsi="Arial" w:cs="Arial"/>
          <w:lang w:eastAsia="ar-SA"/>
        </w:rPr>
        <w:t xml:space="preserve"> серия ______ № _______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выдан ______________________________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i/>
          <w:iCs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                            </w:t>
      </w:r>
      <w:r w:rsidRPr="00677131">
        <w:rPr>
          <w:rFonts w:ascii="Arial" w:hAnsi="Arial" w:cs="Arial"/>
          <w:i/>
          <w:iCs/>
          <w:lang w:eastAsia="ar-SA"/>
        </w:rPr>
        <w:t>(орган выдачи)</w:t>
      </w:r>
    </w:p>
    <w:p w:rsidR="006A7536" w:rsidRPr="00677131" w:rsidRDefault="006A7536" w:rsidP="0049107E">
      <w:pPr>
        <w:suppressAutoHyphens/>
        <w:ind w:left="284" w:right="-144" w:firstLine="42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ab/>
      </w:r>
      <w:r w:rsidRPr="00677131">
        <w:rPr>
          <w:rFonts w:ascii="Arial" w:hAnsi="Arial" w:cs="Arial"/>
          <w:lang w:eastAsia="ar-SA"/>
        </w:rPr>
        <w:tab/>
      </w:r>
      <w:r w:rsidRPr="00677131">
        <w:rPr>
          <w:rFonts w:ascii="Arial" w:hAnsi="Arial" w:cs="Arial"/>
          <w:lang w:eastAsia="ar-SA"/>
        </w:rPr>
        <w:tab/>
      </w:r>
      <w:r w:rsidRPr="00677131">
        <w:rPr>
          <w:rFonts w:ascii="Arial" w:hAnsi="Arial" w:cs="Arial"/>
          <w:lang w:eastAsia="ar-SA"/>
        </w:rPr>
        <w:tab/>
        <w:t xml:space="preserve">           ____________________________________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i/>
          <w:iCs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                            </w:t>
      </w:r>
      <w:r w:rsidRPr="00677131">
        <w:rPr>
          <w:rFonts w:ascii="Arial" w:hAnsi="Arial" w:cs="Arial"/>
          <w:i/>
          <w:iCs/>
          <w:lang w:eastAsia="ar-SA"/>
        </w:rPr>
        <w:t>(дата выдачи)</w:t>
      </w:r>
    </w:p>
    <w:p w:rsidR="006A7536" w:rsidRPr="00677131" w:rsidRDefault="006A7536" w:rsidP="0049107E">
      <w:pPr>
        <w:suppressAutoHyphens/>
        <w:ind w:right="-144"/>
        <w:jc w:val="right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                 ИНН _______________________________</w:t>
      </w:r>
    </w:p>
    <w:p w:rsidR="006A7536" w:rsidRPr="00677131" w:rsidRDefault="006A7536" w:rsidP="00AC19CA">
      <w:pPr>
        <w:suppressAutoHyphens/>
        <w:ind w:left="284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284" w:right="-144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«_____» _________ 20___ г.</w:t>
      </w:r>
    </w:p>
    <w:p w:rsidR="006A7536" w:rsidRPr="00677131" w:rsidRDefault="006A7536" w:rsidP="00AC19CA">
      <w:pPr>
        <w:suppressAutoHyphens/>
        <w:ind w:left="284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284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keepNext/>
        <w:widowControl w:val="0"/>
        <w:tabs>
          <w:tab w:val="num" w:pos="0"/>
        </w:tabs>
        <w:suppressAutoHyphens/>
        <w:spacing w:line="100" w:lineRule="atLeast"/>
        <w:ind w:left="3824" w:right="-144" w:firstLine="424"/>
        <w:outlineLvl w:val="1"/>
        <w:rPr>
          <w:rFonts w:ascii="Arial" w:hAnsi="Arial" w:cs="Arial"/>
          <w:kern w:val="1"/>
          <w:lang w:eastAsia="ar-SA"/>
        </w:rPr>
      </w:pPr>
      <w:r w:rsidRPr="00677131">
        <w:rPr>
          <w:rFonts w:ascii="Arial" w:hAnsi="Arial" w:cs="Arial"/>
          <w:kern w:val="1"/>
          <w:lang w:eastAsia="ar-SA"/>
        </w:rPr>
        <w:t>ЗАЯВЛЕНИЕ</w:t>
      </w:r>
    </w:p>
    <w:p w:rsidR="006A7536" w:rsidRPr="00677131" w:rsidRDefault="006A7536" w:rsidP="00AC19CA">
      <w:pPr>
        <w:suppressAutoHyphens/>
        <w:ind w:left="284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tabs>
          <w:tab w:val="left" w:pos="993"/>
          <w:tab w:val="left" w:pos="1276"/>
        </w:tabs>
        <w:suppressAutoHyphens/>
        <w:ind w:right="-144" w:firstLine="851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Прошу Вас представить информацию об объектах учета из реестра муниципального имущества муниципального образования МО ___________________________ на __________________________________________________________________________________</w:t>
      </w:r>
    </w:p>
    <w:p w:rsidR="006A7536" w:rsidRPr="00677131" w:rsidRDefault="006A7536" w:rsidP="00AC19CA">
      <w:pPr>
        <w:widowControl w:val="0"/>
        <w:suppressAutoHyphens/>
        <w:autoSpaceDE w:val="0"/>
        <w:autoSpaceDN w:val="0"/>
        <w:adjustRightInd w:val="0"/>
        <w:ind w:right="-144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______________________________________________________________________</w:t>
      </w:r>
    </w:p>
    <w:p w:rsidR="006A7536" w:rsidRPr="00677131" w:rsidRDefault="006A7536" w:rsidP="00AC19CA">
      <w:pPr>
        <w:widowControl w:val="0"/>
        <w:suppressAutoHyphens/>
        <w:autoSpaceDE w:val="0"/>
        <w:autoSpaceDN w:val="0"/>
        <w:adjustRightInd w:val="0"/>
        <w:ind w:right="-144"/>
        <w:jc w:val="center"/>
        <w:rPr>
          <w:rFonts w:ascii="Arial" w:hAnsi="Arial" w:cs="Arial"/>
          <w:i/>
          <w:iCs/>
          <w:lang w:eastAsia="ar-SA"/>
        </w:rPr>
      </w:pPr>
      <w:r w:rsidRPr="00677131">
        <w:rPr>
          <w:rFonts w:ascii="Arial" w:hAnsi="Arial" w:cs="Arial"/>
          <w:i/>
          <w:iCs/>
          <w:lang w:eastAsia="ar-SA"/>
        </w:rPr>
        <w:t>(наименование объектов,  реестровый и кадастровый номер (при наличии))</w:t>
      </w:r>
    </w:p>
    <w:p w:rsidR="006A7536" w:rsidRPr="00677131" w:rsidRDefault="006A7536" w:rsidP="00AC19CA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расположенного по адресу:  __________________________________________________________</w:t>
      </w:r>
    </w:p>
    <w:p w:rsidR="006A7536" w:rsidRPr="00677131" w:rsidRDefault="006A7536" w:rsidP="00AC19CA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общей площадью (протяженностью)______________ литер _______________.</w:t>
      </w:r>
    </w:p>
    <w:p w:rsidR="006A7536" w:rsidRPr="00677131" w:rsidRDefault="006A7536" w:rsidP="00AC19CA">
      <w:pPr>
        <w:suppressAutoHyphens/>
        <w:ind w:left="284" w:right="-144"/>
        <w:jc w:val="both"/>
        <w:rPr>
          <w:rFonts w:ascii="Arial" w:hAnsi="Arial" w:cs="Arial"/>
          <w:i/>
          <w:iCs/>
          <w:lang w:eastAsia="ar-SA"/>
        </w:rPr>
      </w:pPr>
    </w:p>
    <w:p w:rsidR="006A7536" w:rsidRPr="00677131" w:rsidRDefault="006A7536" w:rsidP="00AC19CA">
      <w:pPr>
        <w:suppressAutoHyphens/>
        <w:ind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right="-144"/>
        <w:jc w:val="both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6A7536" w:rsidRPr="00677131" w:rsidRDefault="006A7536" w:rsidP="00AC19CA">
      <w:pPr>
        <w:suppressAutoHyphens/>
        <w:ind w:right="-144"/>
        <w:jc w:val="both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right="-144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lastRenderedPageBreak/>
        <w:t xml:space="preserve"> ___________________/_________________________________________________________/</w:t>
      </w:r>
    </w:p>
    <w:p w:rsidR="006A7536" w:rsidRPr="00677131" w:rsidRDefault="006A7536" w:rsidP="00AC19CA">
      <w:pPr>
        <w:tabs>
          <w:tab w:val="left" w:pos="6240"/>
        </w:tabs>
        <w:suppressAutoHyphens/>
        <w:ind w:left="284" w:right="-144"/>
        <w:rPr>
          <w:rFonts w:ascii="Arial" w:hAnsi="Arial" w:cs="Arial"/>
          <w:i/>
          <w:iCs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</w:t>
      </w:r>
      <w:r w:rsidRPr="00677131">
        <w:rPr>
          <w:rFonts w:ascii="Arial" w:hAnsi="Arial" w:cs="Arial"/>
          <w:i/>
          <w:iCs/>
          <w:lang w:eastAsia="ar-SA"/>
        </w:rPr>
        <w:t>Подпись                                                     (О.И.Ф.)</w:t>
      </w:r>
    </w:p>
    <w:p w:rsidR="006A7536" w:rsidRPr="00677131" w:rsidRDefault="006A7536" w:rsidP="00AC19CA">
      <w:pPr>
        <w:suppressAutoHyphens/>
        <w:ind w:right="-144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МП </w:t>
      </w:r>
      <w:r w:rsidRPr="00677131">
        <w:rPr>
          <w:rFonts w:ascii="Arial" w:hAnsi="Arial" w:cs="Arial"/>
          <w:i/>
          <w:iCs/>
          <w:lang w:eastAsia="ar-SA"/>
        </w:rPr>
        <w:t>(для ИП, ЮЛ)</w:t>
      </w:r>
    </w:p>
    <w:p w:rsidR="006A7536" w:rsidRPr="00677131" w:rsidRDefault="006A7536" w:rsidP="00AC19CA">
      <w:pPr>
        <w:suppressAutoHyphens/>
        <w:ind w:left="5103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5103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5103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5103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5103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5103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5103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5103" w:right="-144"/>
        <w:rPr>
          <w:rFonts w:ascii="Arial" w:hAnsi="Arial" w:cs="Arial"/>
          <w:lang w:eastAsia="ar-SA"/>
        </w:rPr>
      </w:pPr>
    </w:p>
    <w:p w:rsidR="006A7536" w:rsidRPr="00677131" w:rsidRDefault="006A7536" w:rsidP="0049107E">
      <w:pPr>
        <w:tabs>
          <w:tab w:val="left" w:pos="1134"/>
        </w:tabs>
        <w:suppressAutoHyphens/>
        <w:ind w:left="4253" w:right="-144"/>
        <w:jc w:val="right"/>
        <w:rPr>
          <w:rFonts w:ascii="Arial" w:hAnsi="Arial" w:cs="Arial"/>
        </w:rPr>
      </w:pPr>
      <w:r w:rsidRPr="00677131">
        <w:rPr>
          <w:rFonts w:ascii="Arial" w:hAnsi="Arial" w:cs="Arial"/>
          <w:color w:val="000000"/>
          <w:kern w:val="28"/>
          <w:lang w:eastAsia="ar-SA"/>
        </w:rPr>
        <w:t xml:space="preserve">Приложение 2 к административному регламенту </w:t>
      </w:r>
      <w:r w:rsidRPr="00677131">
        <w:rPr>
          <w:rFonts w:ascii="Arial" w:hAnsi="Arial" w:cs="Arial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677131">
        <w:rPr>
          <w:rFonts w:ascii="Arial" w:hAnsi="Arial" w:cs="Arial"/>
        </w:rPr>
        <w:t>»</w:t>
      </w:r>
    </w:p>
    <w:p w:rsidR="006A7536" w:rsidRPr="00677131" w:rsidRDefault="006A7536" w:rsidP="00AC19CA">
      <w:pPr>
        <w:shd w:val="clear" w:color="auto" w:fill="FFFFFF"/>
        <w:suppressAutoHyphens/>
        <w:spacing w:line="240" w:lineRule="atLeast"/>
        <w:ind w:left="4253" w:right="-144"/>
        <w:rPr>
          <w:rFonts w:ascii="Arial" w:hAnsi="Arial" w:cs="Arial"/>
          <w:color w:val="000000"/>
          <w:kern w:val="28"/>
          <w:lang w:eastAsia="ar-SA"/>
        </w:rPr>
      </w:pPr>
    </w:p>
    <w:p w:rsidR="006A7536" w:rsidRPr="00677131" w:rsidRDefault="006A7536" w:rsidP="00AC19CA">
      <w:pPr>
        <w:ind w:right="-144"/>
        <w:jc w:val="center"/>
        <w:rPr>
          <w:rFonts w:ascii="Arial" w:hAnsi="Arial" w:cs="Arial"/>
        </w:rPr>
      </w:pPr>
      <w:r w:rsidRPr="00677131">
        <w:rPr>
          <w:rFonts w:ascii="Arial" w:hAnsi="Arial" w:cs="Arial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6A7536" w:rsidRPr="00677131" w:rsidRDefault="00BC407A" w:rsidP="00AC19CA">
      <w:pPr>
        <w:ind w:right="-144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10795" t="12700" r="5080" b="10795"/>
                <wp:wrapNone/>
                <wp:docPr id="26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194.4pt;margin-top:15.25pt;width:103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">
                <v:textbox>
                  <w:txbxContent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93345</wp:posOffset>
                </wp:positionV>
                <wp:extent cx="0" cy="186690"/>
                <wp:effectExtent l="61595" t="6985" r="52705" b="15875"/>
                <wp:wrapNone/>
                <wp:docPr id="2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81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3.4pt;margin-top:7.35pt;width:0;height:1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673090" cy="624205"/>
                <wp:effectExtent l="27940" t="12700" r="33020" b="10795"/>
                <wp:wrapNone/>
                <wp:docPr id="24" name="Параллелограм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624205"/>
                        </a:xfrm>
                        <a:prstGeom prst="parallelogram">
                          <a:avLst>
                            <a:gd name="adj" fmla="val 227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Прием документов и заявления от заявителя в МАУ «МФЦ» или Администрации</w:t>
                            </w:r>
                          </w:p>
                          <w:p w:rsidR="006A7536" w:rsidRPr="0049107E" w:rsidRDefault="006A7536" w:rsidP="00AC19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1" o:spid="_x0000_s1027" type="#_x0000_t7" style="position:absolute;left:0;text-align:left;margin-left:36pt;margin-top:5.95pt;width:446.7pt;height:4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">
                <v:textbox>
                  <w:txbxContent>
                    <w:p w:rsidR="006A7536" w:rsidRPr="0049107E" w:rsidRDefault="006A7536" w:rsidP="00AC19CA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Прием документов и заявления от заявителя в МАУ «МФЦ» или Администрации</w:t>
                      </w:r>
                    </w:p>
                    <w:p w:rsidR="006A7536" w:rsidRPr="0049107E" w:rsidRDefault="006A7536" w:rsidP="00AC19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86360</wp:posOffset>
                </wp:positionV>
                <wp:extent cx="113665" cy="452120"/>
                <wp:effectExtent l="61595" t="8255" r="5715" b="34925"/>
                <wp:wrapNone/>
                <wp:docPr id="2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AFCD" id="Прямая со стрелкой 20" o:spid="_x0000_s1026" type="#_x0000_t32" style="position:absolute;margin-left:171.4pt;margin-top:6.8pt;width:8.95pt;height:35.6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13970</wp:posOffset>
                </wp:positionV>
                <wp:extent cx="4491990" cy="923925"/>
                <wp:effectExtent l="33655" t="15875" r="36830" b="12700"/>
                <wp:wrapNone/>
                <wp:docPr id="22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23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  <w:p w:rsidR="006A7536" w:rsidRPr="0049107E" w:rsidRDefault="006A7536" w:rsidP="00AC19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8" type="#_x0000_t110" style="position:absolute;left:0;text-align:left;margin-left:-4.8pt;margin-top:1.1pt;width:353.7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">
                <v:textbox>
                  <w:txbxContent>
                    <w:p w:rsidR="006A7536" w:rsidRPr="0049107E" w:rsidRDefault="006A7536" w:rsidP="00AC19CA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  <w:p w:rsidR="006A7536" w:rsidRPr="0049107E" w:rsidRDefault="006A7536" w:rsidP="00AC19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widowControl w:val="0"/>
        <w:tabs>
          <w:tab w:val="left" w:pos="7635"/>
        </w:tabs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6A7536" w:rsidRPr="00677131" w:rsidRDefault="00BC407A" w:rsidP="00AC19CA">
      <w:pPr>
        <w:widowControl w:val="0"/>
        <w:tabs>
          <w:tab w:val="left" w:pos="6510"/>
        </w:tabs>
        <w:suppressAutoHyphens/>
        <w:autoSpaceDE w:val="0"/>
        <w:jc w:val="both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114300</wp:posOffset>
                </wp:positionV>
                <wp:extent cx="485775" cy="381000"/>
                <wp:effectExtent l="60325" t="5715" r="6350" b="70485"/>
                <wp:wrapNone/>
                <wp:docPr id="21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232F" id="Прямая со стрелкой 27" o:spid="_x0000_s1026" type="#_x0000_t32" style="position:absolute;margin-left:37.05pt;margin-top:9pt;width:38.25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158750"/>
                <wp:effectExtent l="5715" t="12065" r="26035" b="57785"/>
                <wp:wrapNone/>
                <wp:docPr id="20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1142" id="Прямая со стрелкой 18" o:spid="_x0000_s1026" type="#_x0000_t32" style="position:absolute;margin-left:286.25pt;margin-top:12.5pt;width:7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y/ZwIAAHwEAAAOAAAAZHJzL2Uyb0RvYy54bWysVEtu2zAQ3RfoHQjuHUmOndhC5KCQ7G7S&#10;NkDSA9AkZRGlSIFkLBtFgTQXyBF6hW666Ac5g3yjDulPk3ZTFNWCGmo4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12065" t="5715" r="13970" b="13335"/>
                <wp:wrapNone/>
                <wp:docPr id="19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9" type="#_x0000_t176" style="position:absolute;left:0;text-align:left;margin-left:360.25pt;margin-top:3pt;width:122.4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">
                <v:textbox>
                  <w:txbxContent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6A7536" w:rsidRPr="00677131">
        <w:rPr>
          <w:rFonts w:ascii="Arial" w:hAnsi="Arial" w:cs="Arial"/>
          <w:lang w:eastAsia="ar-SA"/>
        </w:rPr>
        <w:tab/>
        <w:t>да</w:t>
      </w:r>
    </w:p>
    <w:p w:rsidR="006A7536" w:rsidRPr="00677131" w:rsidRDefault="006A7536" w:rsidP="00AC19CA">
      <w:pPr>
        <w:widowControl w:val="0"/>
        <w:tabs>
          <w:tab w:val="left" w:pos="6315"/>
        </w:tabs>
        <w:suppressAutoHyphens/>
        <w:autoSpaceDE w:val="0"/>
        <w:jc w:val="both"/>
        <w:rPr>
          <w:rFonts w:ascii="Arial" w:hAnsi="Arial" w:cs="Arial"/>
          <w:color w:val="FFFFFF"/>
          <w:lang w:eastAsia="ar-SA"/>
        </w:rPr>
      </w:pPr>
      <w:r w:rsidRPr="00677131">
        <w:rPr>
          <w:rFonts w:ascii="Arial" w:hAnsi="Arial" w:cs="Arial"/>
          <w:color w:val="FFFFFF"/>
          <w:lang w:eastAsia="ar-SA"/>
        </w:rPr>
        <w:t>да</w:t>
      </w:r>
      <w:r w:rsidRPr="00677131">
        <w:rPr>
          <w:rFonts w:ascii="Arial" w:hAnsi="Arial" w:cs="Arial"/>
          <w:color w:val="FFFFFF"/>
          <w:lang w:eastAsia="ar-SA"/>
        </w:rPr>
        <w:tab/>
      </w:r>
    </w:p>
    <w:p w:rsidR="006A7536" w:rsidRPr="00677131" w:rsidRDefault="006A7536" w:rsidP="00AC19CA">
      <w:pPr>
        <w:tabs>
          <w:tab w:val="left" w:pos="6405"/>
        </w:tabs>
        <w:suppressAutoHyphens/>
        <w:ind w:left="-540" w:right="-144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                            нет</w:t>
      </w:r>
      <w:r w:rsidRPr="00677131">
        <w:rPr>
          <w:rFonts w:ascii="Arial" w:hAnsi="Arial" w:cs="Arial"/>
          <w:lang w:eastAsia="ar-SA"/>
        </w:rPr>
        <w:tab/>
      </w:r>
    </w:p>
    <w:p w:rsidR="006A7536" w:rsidRPr="00677131" w:rsidRDefault="00BC407A" w:rsidP="00AC19CA">
      <w:pPr>
        <w:tabs>
          <w:tab w:val="left" w:pos="3510"/>
        </w:tabs>
        <w:suppressAutoHyphens/>
        <w:ind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57150</wp:posOffset>
                </wp:positionV>
                <wp:extent cx="2228850" cy="485775"/>
                <wp:effectExtent l="12700" t="9525" r="6350" b="9525"/>
                <wp:wrapNone/>
                <wp:docPr id="1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Регистрация заявления и документов</w:t>
                            </w:r>
                          </w:p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28.95pt;margin-top:4.5pt;width:175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" strokeweight=".25pt">
                <v:textbox>
                  <w:txbxContent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Регистрация заявления и документов</w:t>
                      </w:r>
                    </w:p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7536" w:rsidRPr="00677131" w:rsidRDefault="006A7536" w:rsidP="00AC19CA">
      <w:pPr>
        <w:tabs>
          <w:tab w:val="left" w:pos="3570"/>
        </w:tabs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BC407A" w:rsidP="00AC19CA">
      <w:pPr>
        <w:tabs>
          <w:tab w:val="left" w:pos="3570"/>
        </w:tabs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24765</wp:posOffset>
                </wp:positionV>
                <wp:extent cx="1123950" cy="933450"/>
                <wp:effectExtent l="5080" t="5080" r="61595" b="71120"/>
                <wp:wrapNone/>
                <wp:docPr id="1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C3FA" id="Прямая со стрелкой 28" o:spid="_x0000_s1026" type="#_x0000_t32" style="position:absolute;margin-left:144.45pt;margin-top:1.95pt;width:88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">
                <v:stroke endarrow="open"/>
              </v:shape>
            </w:pict>
          </mc:Fallback>
        </mc:AlternateContent>
      </w:r>
      <w:r w:rsidR="006A7536" w:rsidRPr="00677131">
        <w:rPr>
          <w:rFonts w:ascii="Arial" w:hAnsi="Arial" w:cs="Arial"/>
          <w:lang w:eastAsia="ar-SA"/>
        </w:rPr>
        <w:tab/>
      </w: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42545</wp:posOffset>
                </wp:positionV>
                <wp:extent cx="0" cy="326390"/>
                <wp:effectExtent l="52705" t="8255" r="61595" b="17780"/>
                <wp:wrapNone/>
                <wp:docPr id="1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B275" id="Прямая со стрелкой 14" o:spid="_x0000_s1026" type="#_x0000_t32" style="position:absolute;margin-left:68.7pt;margin-top:3.35pt;width:0;height:2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150495</wp:posOffset>
                </wp:positionV>
                <wp:extent cx="2225040" cy="704850"/>
                <wp:effectExtent l="13335" t="6350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B61172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172">
                              <w:rPr>
                                <w:sz w:val="20"/>
                                <w:szCs w:val="20"/>
                              </w:rPr>
                              <w:t>Передача заявления с прилагаемыми документами в Администрацию, в случае принятия в МАУ «МФЦ»</w:t>
                            </w:r>
                          </w:p>
                          <w:p w:rsidR="006A7536" w:rsidRPr="004F0A09" w:rsidRDefault="006A7536" w:rsidP="00AC19CA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6A7536" w:rsidRDefault="006A7536" w:rsidP="00AC19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-28.9pt;margin-top:11.85pt;width:175.2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">
                <v:textbox>
                  <w:txbxContent>
                    <w:p w:rsidR="006A7536" w:rsidRPr="00B61172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1172">
                        <w:rPr>
                          <w:sz w:val="20"/>
                          <w:szCs w:val="20"/>
                        </w:rPr>
                        <w:t>Передача заявления с прилагаемыми документами в Администрацию, в случае принятия в МАУ «МФЦ»</w:t>
                      </w:r>
                    </w:p>
                    <w:p w:rsidR="006A7536" w:rsidRPr="004F0A09" w:rsidRDefault="006A7536" w:rsidP="00AC19CA">
                      <w:pPr>
                        <w:tabs>
                          <w:tab w:val="left" w:pos="1134"/>
                        </w:tabs>
                      </w:pPr>
                    </w:p>
                    <w:p w:rsidR="006A7536" w:rsidRDefault="006A7536" w:rsidP="00AC19CA"/>
                  </w:txbxContent>
                </v:textbox>
              </v:rect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17780</wp:posOffset>
                </wp:positionV>
                <wp:extent cx="1051560" cy="180975"/>
                <wp:effectExtent l="10795" t="6350" r="33020" b="79375"/>
                <wp:wrapNone/>
                <wp:docPr id="14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6717" id="Прямая со стрелкой 30" o:spid="_x0000_s1026" type="#_x0000_t32" style="position:absolute;margin-left:146.4pt;margin-top:1.4pt;width:82.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-5715</wp:posOffset>
                </wp:positionV>
                <wp:extent cx="5353050" cy="1318260"/>
                <wp:effectExtent l="33655" t="15875" r="33020" b="18415"/>
                <wp:wrapNone/>
                <wp:docPr id="13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3182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Принятие Администрацией</w:t>
                            </w:r>
                          </w:p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решения о предоставлении муниципальной услуги или отказе в предоставлении муниципальной услуги)</w:t>
                            </w:r>
                          </w:p>
                          <w:p w:rsidR="006A7536" w:rsidRPr="0049107E" w:rsidRDefault="006A7536" w:rsidP="00AC19CA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536" w:rsidRPr="0049107E" w:rsidRDefault="006A7536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2" type="#_x0000_t110" style="position:absolute;left:0;text-align:left;margin-left:22.2pt;margin-top:-.45pt;width:421.5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">
                <v:textbox>
                  <w:txbxContent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Принятие Администрацией</w:t>
                      </w:r>
                    </w:p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решения о предоставлении муниципальной услуги или отказе в предоставлении муниципальной услуги)</w:t>
                      </w:r>
                    </w:p>
                    <w:p w:rsidR="006A7536" w:rsidRPr="0049107E" w:rsidRDefault="006A7536" w:rsidP="00AC19CA">
                      <w:pPr>
                        <w:tabs>
                          <w:tab w:val="left" w:pos="1134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7536" w:rsidRPr="0049107E" w:rsidRDefault="006A7536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97155</wp:posOffset>
                </wp:positionV>
                <wp:extent cx="370840" cy="605790"/>
                <wp:effectExtent l="11430" t="13335" r="55880" b="381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66FA3" id="Прямая со стрелкой 12" o:spid="_x0000_s1026" type="#_x0000_t32" style="position:absolute;margin-left:319.7pt;margin-top:7.65pt;width:29.2pt;height:4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gz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hdHyNJaphR92l7u73vfnSft/do+7F7gGV7t73tvnTfu2/dQ/cVgTN0rm1M&#10;AgCZnGtXe7GWV82lKt4ZJFVWEblkvoLrTQOokYsInoS4jWkg/6J9pSj4kBurfBvXpa4dJDQIrf20&#10;NsdpsbVFBXw8PQtHMcy0gKNhODgb+2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97155</wp:posOffset>
                </wp:positionV>
                <wp:extent cx="386715" cy="605790"/>
                <wp:effectExtent l="52705" t="13335" r="825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5230" id="Прямая со стрелкой 11" o:spid="_x0000_s1026" type="#_x0000_t32" style="position:absolute;margin-left:115.2pt;margin-top:7.65pt;width:30.45pt;height:47.7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tabs>
          <w:tab w:val="left" w:pos="7260"/>
        </w:tabs>
        <w:suppressAutoHyphens/>
        <w:ind w:left="-540" w:right="-144"/>
        <w:rPr>
          <w:rFonts w:ascii="Arial" w:hAnsi="Arial" w:cs="Arial"/>
          <w:lang w:eastAsia="ar-SA"/>
        </w:rPr>
      </w:pPr>
      <w:r w:rsidRPr="00677131">
        <w:rPr>
          <w:rFonts w:ascii="Arial" w:hAnsi="Arial" w:cs="Arial"/>
          <w:lang w:eastAsia="ar-SA"/>
        </w:rPr>
        <w:t xml:space="preserve">                 предоставление</w:t>
      </w:r>
      <w:r w:rsidRPr="00677131">
        <w:rPr>
          <w:rFonts w:ascii="Arial" w:hAnsi="Arial" w:cs="Arial"/>
          <w:lang w:eastAsia="ar-SA"/>
        </w:rPr>
        <w:tab/>
        <w:t>отказ</w:t>
      </w: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9525</wp:posOffset>
                </wp:positionV>
                <wp:extent cx="3067685" cy="525145"/>
                <wp:effectExtent l="13335" t="10160" r="5080" b="762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ind w:right="2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Подготовка Администрацией выписки из реестра</w:t>
                            </w:r>
                          </w:p>
                          <w:p w:rsidR="006A7536" w:rsidRPr="0049107E" w:rsidRDefault="006A7536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21.4pt;margin-top:.75pt;width:241.55pt;height:4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" strokeweight=".25pt">
                <v:textbox>
                  <w:txbxContent>
                    <w:p w:rsidR="006A7536" w:rsidRPr="0049107E" w:rsidRDefault="006A7536" w:rsidP="00AC19CA">
                      <w:pPr>
                        <w:ind w:right="23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Подготовка Администрацией выписки из реестра</w:t>
                      </w:r>
                    </w:p>
                    <w:p w:rsidR="006A7536" w:rsidRPr="0049107E" w:rsidRDefault="006A7536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9525</wp:posOffset>
                </wp:positionV>
                <wp:extent cx="2714625" cy="525145"/>
                <wp:effectExtent l="10160" t="10160" r="8890" b="7620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Подготовка письма с указанием причин отказа </w:t>
                            </w:r>
                          </w:p>
                          <w:p w:rsidR="006A7536" w:rsidRPr="0049107E" w:rsidRDefault="006A7536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536" w:rsidRPr="0049107E" w:rsidRDefault="006A7536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39.35pt;margin-top:.75pt;width:213.7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">
                <v:textbox>
                  <w:txbxContent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Подготовка письма с указанием причин отказа </w:t>
                      </w:r>
                    </w:p>
                    <w:p w:rsidR="006A7536" w:rsidRPr="0049107E" w:rsidRDefault="006A7536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7536" w:rsidRPr="0049107E" w:rsidRDefault="006A7536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127000</wp:posOffset>
                </wp:positionV>
                <wp:extent cx="0" cy="241935"/>
                <wp:effectExtent l="52705" t="12700" r="61595" b="21590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A890" id="Прямая со стрелкой 7" o:spid="_x0000_s1026" type="#_x0000_t32" style="position:absolute;margin-left:415.95pt;margin-top:10pt;width:0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p7XwIAAHU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102870</wp:posOffset>
                </wp:positionV>
                <wp:extent cx="635" cy="241935"/>
                <wp:effectExtent l="53975" t="7620" r="59690" b="17145"/>
                <wp:wrapNone/>
                <wp:docPr id="7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541C" id="Прямая со стрелкой 8" o:spid="_x0000_s1026" type="#_x0000_t32" style="position:absolute;margin-left:116.8pt;margin-top:8.1pt;width:.05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9pYg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151765</wp:posOffset>
                </wp:positionV>
                <wp:extent cx="1508125" cy="771525"/>
                <wp:effectExtent l="20955" t="13335" r="13970" b="5715"/>
                <wp:wrapNone/>
                <wp:docPr id="6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7715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письменного отказа</w:t>
                            </w:r>
                          </w:p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  <w:p w:rsidR="006A7536" w:rsidRPr="0049107E" w:rsidRDefault="006A7536" w:rsidP="00AC19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" o:spid="_x0000_s1035" type="#_x0000_t111" style="position:absolute;left:0;text-align:left;margin-left:360.2pt;margin-top:11.95pt;width:118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">
                <v:textbox>
                  <w:txbxContent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письменного отказа</w:t>
                      </w:r>
                    </w:p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  <w:p w:rsidR="006A7536" w:rsidRPr="0049107E" w:rsidRDefault="006A7536" w:rsidP="00AC19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132715</wp:posOffset>
                </wp:positionV>
                <wp:extent cx="4847590" cy="638175"/>
                <wp:effectExtent l="24130" t="13335" r="24130" b="5715"/>
                <wp:wrapNone/>
                <wp:docPr id="5" name="Параллелограм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7590" cy="638175"/>
                        </a:xfrm>
                        <a:prstGeom prst="parallelogram">
                          <a:avLst>
                            <a:gd name="adj" fmla="val 122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выписки из Реестра заявителю в Администрации или МАУ «МФЦ»</w:t>
                            </w:r>
                          </w:p>
                          <w:p w:rsidR="006A7536" w:rsidRPr="0049107E" w:rsidRDefault="006A7536" w:rsidP="00AC19C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6" type="#_x0000_t7" style="position:absolute;left:0;text-align:left;margin-left:-43.8pt;margin-top:10.45pt;width:381.7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" adj="3492">
                <v:textbox>
                  <w:txbxContent>
                    <w:p w:rsidR="006A7536" w:rsidRPr="0049107E" w:rsidRDefault="006A7536" w:rsidP="00AC19CA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выписки из Реестра заявителю в Администрации или МАУ «МФЦ»</w:t>
                      </w:r>
                    </w:p>
                    <w:p w:rsidR="006A7536" w:rsidRPr="0049107E" w:rsidRDefault="006A7536" w:rsidP="00AC19C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148590</wp:posOffset>
                </wp:positionV>
                <wp:extent cx="635" cy="245745"/>
                <wp:effectExtent l="53340" t="13970" r="60325" b="16510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80FF" id="Прямая со стрелкой 3" o:spid="_x0000_s1026" type="#_x0000_t32" style="position:absolute;margin-left:116pt;margin-top:11.7pt;width:.05pt;height:1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zE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CCkSI1jKj7uLnfPHTfu0+bB7R53z3Csvmwue8+d9+6r91j9wUNfd/axqYQ&#10;nqtr4yunK3XTXGn6xiKl84qoBQ/8b9cNgMY+IjoK8RvbQPZ5+0Iz8CF3TocmrkpTe0hoD1qFWa0P&#10;s+IrhygcjocjjCicD5LRaTI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109220</wp:posOffset>
                </wp:positionV>
                <wp:extent cx="635" cy="245745"/>
                <wp:effectExtent l="52705" t="7620" r="60960" b="2286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D49F" id="Прямая со стрелкой 4" o:spid="_x0000_s1026" type="#_x0000_t32" style="position:absolute;margin-left:412.2pt;margin-top:8.6pt;width:.0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45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QI0VqGFH3cXO/eei+d582D2jzvnuEZfNhc9997r51X7vH7gtKfN/axqYQ&#10;nqtr4yunK3XTXGn6xiKl84qoBQ/8b9cNgMY+IjoK8RvbQPZ5+0Iz8CF3TocmrkpTe0hoD1qFWa0P&#10;s+IrhygcjocjjCicD5LRaTI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6A7536" w:rsidRPr="00677131" w:rsidRDefault="00BC407A" w:rsidP="00AC19CA">
      <w:pPr>
        <w:suppressAutoHyphens/>
        <w:ind w:left="-540" w:right="-144"/>
        <w:rPr>
          <w:rFonts w:ascii="Arial" w:hAnsi="Arial" w:cs="Arial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112395</wp:posOffset>
                </wp:positionV>
                <wp:extent cx="1336040" cy="786130"/>
                <wp:effectExtent l="12065" t="5715" r="13970" b="825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8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7" type="#_x0000_t176" style="position:absolute;left:0;text-align:left;margin-left:360.25pt;margin-top:8.85pt;width:105.2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">
                <v:textbox>
                  <w:txbxContent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11430</wp:posOffset>
                </wp:positionV>
                <wp:extent cx="1609725" cy="328295"/>
                <wp:effectExtent l="5080" t="9525" r="13970" b="508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36" w:rsidRPr="0049107E" w:rsidRDefault="006A7536" w:rsidP="00AC19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8" type="#_x0000_t176" style="position:absolute;left:0;text-align:left;margin-left:37.2pt;margin-top:.9pt;width:126.7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">
                <v:textbox>
                  <w:txbxContent>
                    <w:p w:rsidR="006A7536" w:rsidRPr="0049107E" w:rsidRDefault="006A7536" w:rsidP="00AC19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left="-540" w:right="-144"/>
        <w:rPr>
          <w:rFonts w:ascii="Arial" w:hAnsi="Arial" w:cs="Arial"/>
          <w:lang w:eastAsia="ar-SA"/>
        </w:rPr>
      </w:pPr>
    </w:p>
    <w:p w:rsidR="006A7536" w:rsidRPr="00677131" w:rsidRDefault="006A7536" w:rsidP="00AC19CA">
      <w:pPr>
        <w:suppressAutoHyphens/>
        <w:ind w:firstLine="706"/>
        <w:jc w:val="center"/>
        <w:rPr>
          <w:rFonts w:ascii="Arial" w:hAnsi="Arial" w:cs="Arial"/>
          <w:lang w:eastAsia="ar-SA"/>
        </w:rPr>
      </w:pPr>
    </w:p>
    <w:sectPr w:rsidR="006A7536" w:rsidRPr="00677131" w:rsidSect="00495562">
      <w:footerReference w:type="default" r:id="rId14"/>
      <w:pgSz w:w="11907" w:h="16834" w:code="9"/>
      <w:pgMar w:top="709" w:right="851" w:bottom="1134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0E" w:rsidRDefault="006E380E" w:rsidP="003A56F5">
      <w:r>
        <w:separator/>
      </w:r>
    </w:p>
  </w:endnote>
  <w:endnote w:type="continuationSeparator" w:id="0">
    <w:p w:rsidR="006E380E" w:rsidRDefault="006E380E" w:rsidP="003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36" w:rsidRDefault="006A7536" w:rsidP="00824822">
    <w:pPr>
      <w:pStyle w:val="ab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07A">
      <w:rPr>
        <w:rStyle w:val="a5"/>
        <w:noProof/>
      </w:rPr>
      <w:t>22</w:t>
    </w:r>
    <w:r>
      <w:rPr>
        <w:rStyle w:val="a5"/>
      </w:rPr>
      <w:fldChar w:fldCharType="end"/>
    </w:r>
  </w:p>
  <w:p w:rsidR="006A7536" w:rsidRDefault="006A7536" w:rsidP="0038557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0E" w:rsidRDefault="006E380E" w:rsidP="003A56F5">
      <w:r>
        <w:separator/>
      </w:r>
    </w:p>
  </w:footnote>
  <w:footnote w:type="continuationSeparator" w:id="0">
    <w:p w:rsidR="006E380E" w:rsidRDefault="006E380E" w:rsidP="003A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A7699A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  <w:sz w:val="28"/>
        <w:szCs w:val="28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1429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cs="Times New Roman"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D"/>
    <w:rsid w:val="0000581E"/>
    <w:rsid w:val="00037A8E"/>
    <w:rsid w:val="00050A74"/>
    <w:rsid w:val="000918DC"/>
    <w:rsid w:val="0009204A"/>
    <w:rsid w:val="000B043A"/>
    <w:rsid w:val="000C15F7"/>
    <w:rsid w:val="00102E66"/>
    <w:rsid w:val="00116C3A"/>
    <w:rsid w:val="00131239"/>
    <w:rsid w:val="00146A27"/>
    <w:rsid w:val="00187172"/>
    <w:rsid w:val="00192704"/>
    <w:rsid w:val="001A3834"/>
    <w:rsid w:val="001C021C"/>
    <w:rsid w:val="001C3EC2"/>
    <w:rsid w:val="001F719E"/>
    <w:rsid w:val="002033AC"/>
    <w:rsid w:val="00221503"/>
    <w:rsid w:val="00230B8D"/>
    <w:rsid w:val="0024118F"/>
    <w:rsid w:val="002536AC"/>
    <w:rsid w:val="002B1614"/>
    <w:rsid w:val="002B291C"/>
    <w:rsid w:val="002D078F"/>
    <w:rsid w:val="002D6B70"/>
    <w:rsid w:val="00321687"/>
    <w:rsid w:val="00323986"/>
    <w:rsid w:val="00381638"/>
    <w:rsid w:val="00385572"/>
    <w:rsid w:val="00393A7D"/>
    <w:rsid w:val="003A3E20"/>
    <w:rsid w:val="003A56F5"/>
    <w:rsid w:val="003B16DA"/>
    <w:rsid w:val="003C50F8"/>
    <w:rsid w:val="003E0963"/>
    <w:rsid w:val="00400B4B"/>
    <w:rsid w:val="00405D16"/>
    <w:rsid w:val="00411D14"/>
    <w:rsid w:val="004244E6"/>
    <w:rsid w:val="004505C7"/>
    <w:rsid w:val="00457215"/>
    <w:rsid w:val="0049107E"/>
    <w:rsid w:val="00495562"/>
    <w:rsid w:val="004A0FB3"/>
    <w:rsid w:val="004A355A"/>
    <w:rsid w:val="004B7F34"/>
    <w:rsid w:val="004D158E"/>
    <w:rsid w:val="004D2BF8"/>
    <w:rsid w:val="004E2279"/>
    <w:rsid w:val="004E2B84"/>
    <w:rsid w:val="004F0A09"/>
    <w:rsid w:val="0051056C"/>
    <w:rsid w:val="00510CD3"/>
    <w:rsid w:val="00541A84"/>
    <w:rsid w:val="0054651B"/>
    <w:rsid w:val="00577E8A"/>
    <w:rsid w:val="00586F71"/>
    <w:rsid w:val="005C0918"/>
    <w:rsid w:val="005C0D4C"/>
    <w:rsid w:val="005C6991"/>
    <w:rsid w:val="005E0FE8"/>
    <w:rsid w:val="00626729"/>
    <w:rsid w:val="00677131"/>
    <w:rsid w:val="006A7536"/>
    <w:rsid w:val="006B396D"/>
    <w:rsid w:val="006C1FC3"/>
    <w:rsid w:val="006D0D8F"/>
    <w:rsid w:val="006E380E"/>
    <w:rsid w:val="00701E1A"/>
    <w:rsid w:val="00703F70"/>
    <w:rsid w:val="00707218"/>
    <w:rsid w:val="007257C4"/>
    <w:rsid w:val="0074208D"/>
    <w:rsid w:val="00746DCE"/>
    <w:rsid w:val="0075431B"/>
    <w:rsid w:val="00780121"/>
    <w:rsid w:val="0079662E"/>
    <w:rsid w:val="007A3148"/>
    <w:rsid w:val="007A6D65"/>
    <w:rsid w:val="007D0577"/>
    <w:rsid w:val="007D4A4B"/>
    <w:rsid w:val="007D69E9"/>
    <w:rsid w:val="007E2FAA"/>
    <w:rsid w:val="007E41E6"/>
    <w:rsid w:val="007E4AAE"/>
    <w:rsid w:val="007F1FF7"/>
    <w:rsid w:val="0080284B"/>
    <w:rsid w:val="00802DA0"/>
    <w:rsid w:val="0082054D"/>
    <w:rsid w:val="00821E6D"/>
    <w:rsid w:val="00823980"/>
    <w:rsid w:val="00824822"/>
    <w:rsid w:val="008654DE"/>
    <w:rsid w:val="00870C68"/>
    <w:rsid w:val="00880444"/>
    <w:rsid w:val="00883A60"/>
    <w:rsid w:val="008B69AD"/>
    <w:rsid w:val="008C227D"/>
    <w:rsid w:val="008C3F74"/>
    <w:rsid w:val="008C77FF"/>
    <w:rsid w:val="00905104"/>
    <w:rsid w:val="009538D1"/>
    <w:rsid w:val="009978D6"/>
    <w:rsid w:val="009A2865"/>
    <w:rsid w:val="00A02BF6"/>
    <w:rsid w:val="00A1065C"/>
    <w:rsid w:val="00A14D4F"/>
    <w:rsid w:val="00A21F8A"/>
    <w:rsid w:val="00A30E00"/>
    <w:rsid w:val="00A3626C"/>
    <w:rsid w:val="00A56DC4"/>
    <w:rsid w:val="00A6039F"/>
    <w:rsid w:val="00A71475"/>
    <w:rsid w:val="00A82D1F"/>
    <w:rsid w:val="00AB7D2D"/>
    <w:rsid w:val="00AC19CA"/>
    <w:rsid w:val="00AC2088"/>
    <w:rsid w:val="00AC2866"/>
    <w:rsid w:val="00AE722F"/>
    <w:rsid w:val="00B0705A"/>
    <w:rsid w:val="00B16334"/>
    <w:rsid w:val="00B437FE"/>
    <w:rsid w:val="00B61172"/>
    <w:rsid w:val="00B64BC7"/>
    <w:rsid w:val="00BA238F"/>
    <w:rsid w:val="00BA505D"/>
    <w:rsid w:val="00BB153A"/>
    <w:rsid w:val="00BB5E7E"/>
    <w:rsid w:val="00BC0A12"/>
    <w:rsid w:val="00BC407A"/>
    <w:rsid w:val="00BC52DE"/>
    <w:rsid w:val="00BD3620"/>
    <w:rsid w:val="00C814EC"/>
    <w:rsid w:val="00C8292B"/>
    <w:rsid w:val="00C90CE4"/>
    <w:rsid w:val="00C90EB7"/>
    <w:rsid w:val="00CC58DE"/>
    <w:rsid w:val="00D15EC6"/>
    <w:rsid w:val="00D26B71"/>
    <w:rsid w:val="00D55AA1"/>
    <w:rsid w:val="00D610D4"/>
    <w:rsid w:val="00D97061"/>
    <w:rsid w:val="00DA54BE"/>
    <w:rsid w:val="00DA77B7"/>
    <w:rsid w:val="00DB74E2"/>
    <w:rsid w:val="00DC69E9"/>
    <w:rsid w:val="00DC6A25"/>
    <w:rsid w:val="00DD2F95"/>
    <w:rsid w:val="00DE43A0"/>
    <w:rsid w:val="00DE4E7C"/>
    <w:rsid w:val="00DE68D9"/>
    <w:rsid w:val="00E02114"/>
    <w:rsid w:val="00E168EC"/>
    <w:rsid w:val="00E30B4A"/>
    <w:rsid w:val="00E504F4"/>
    <w:rsid w:val="00E8652C"/>
    <w:rsid w:val="00E9308D"/>
    <w:rsid w:val="00EA1B83"/>
    <w:rsid w:val="00EA3095"/>
    <w:rsid w:val="00EB635B"/>
    <w:rsid w:val="00ED1C2E"/>
    <w:rsid w:val="00EF00F1"/>
    <w:rsid w:val="00F335FE"/>
    <w:rsid w:val="00F567CE"/>
    <w:rsid w:val="00F652FF"/>
    <w:rsid w:val="00F73542"/>
    <w:rsid w:val="00FB2E85"/>
    <w:rsid w:val="00FC3F00"/>
    <w:rsid w:val="00FC544B"/>
    <w:rsid w:val="00FD2128"/>
    <w:rsid w:val="00FD4AE5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B895E3-3A53-4826-86EE-ED76FD11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6D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1E6D"/>
    <w:pPr>
      <w:keepNext/>
      <w:ind w:left="2880" w:firstLine="72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4118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4118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118F"/>
    <w:rPr>
      <w:rFonts w:ascii="Cambria" w:hAnsi="Cambria" w:cs="Cambria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118F"/>
    <w:rPr>
      <w:rFonts w:ascii="Cambria" w:hAnsi="Cambria" w:cs="Cambria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821E6D"/>
    <w:pPr>
      <w:tabs>
        <w:tab w:val="center" w:pos="4536"/>
        <w:tab w:val="right" w:pos="9072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821E6D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21E6D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21E6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53">
    <w:name w:val="Font Style53"/>
    <w:uiPriority w:val="99"/>
    <w:rsid w:val="00821E6D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rsid w:val="00821E6D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21E6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821E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C3F74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24118F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3F74"/>
    <w:rPr>
      <w:rFonts w:ascii="Tahoma" w:hAnsi="Tahoma" w:cs="Tahoma"/>
      <w:sz w:val="16"/>
      <w:szCs w:val="16"/>
      <w:lang w:val="x-none" w:eastAsia="ru-RU"/>
    </w:rPr>
  </w:style>
  <w:style w:type="paragraph" w:styleId="a9">
    <w:name w:val="List Paragraph"/>
    <w:basedOn w:val="a"/>
    <w:uiPriority w:val="99"/>
    <w:qFormat/>
    <w:rsid w:val="002215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1">
    <w:name w:val="нум список 1"/>
    <w:basedOn w:val="a"/>
    <w:uiPriority w:val="99"/>
    <w:rsid w:val="00221503"/>
    <w:pPr>
      <w:tabs>
        <w:tab w:val="left" w:pos="360"/>
      </w:tabs>
      <w:spacing w:before="120" w:after="120"/>
      <w:jc w:val="both"/>
    </w:pPr>
    <w:rPr>
      <w:rFonts w:eastAsia="Times New Roman"/>
      <w:sz w:val="24"/>
      <w:szCs w:val="24"/>
      <w:lang w:eastAsia="zh-CN"/>
    </w:rPr>
  </w:style>
  <w:style w:type="paragraph" w:customStyle="1" w:styleId="ConsPlusNormal0">
    <w:name w:val="ConsPlusNormal"/>
    <w:uiPriority w:val="99"/>
    <w:rsid w:val="00187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Без интервала1"/>
    <w:uiPriority w:val="99"/>
    <w:rsid w:val="00187172"/>
    <w:pPr>
      <w:suppressAutoHyphens/>
      <w:spacing w:after="0" w:line="240" w:lineRule="auto"/>
    </w:pPr>
    <w:rPr>
      <w:rFonts w:cs="Calibri"/>
      <w:lang w:eastAsia="zh-CN"/>
    </w:rPr>
  </w:style>
  <w:style w:type="paragraph" w:customStyle="1" w:styleId="21">
    <w:name w:val="Обычный (веб)2"/>
    <w:basedOn w:val="a"/>
    <w:uiPriority w:val="99"/>
    <w:rsid w:val="00DA54BE"/>
    <w:pPr>
      <w:spacing w:before="280" w:after="280"/>
      <w:jc w:val="both"/>
    </w:pPr>
    <w:rPr>
      <w:rFonts w:eastAsia="Times New Roman"/>
      <w:sz w:val="24"/>
      <w:szCs w:val="24"/>
      <w:lang w:eastAsia="zh-CN"/>
    </w:rPr>
  </w:style>
  <w:style w:type="character" w:customStyle="1" w:styleId="WW8Num2z7">
    <w:name w:val="WW8Num2z7"/>
    <w:uiPriority w:val="99"/>
    <w:rsid w:val="00DE4E7C"/>
  </w:style>
  <w:style w:type="paragraph" w:customStyle="1" w:styleId="Default">
    <w:name w:val="Default"/>
    <w:uiPriority w:val="99"/>
    <w:rsid w:val="001C021C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a">
    <w:name w:val="Normal (Web)"/>
    <w:basedOn w:val="a"/>
    <w:uiPriority w:val="99"/>
    <w:rsid w:val="008C227D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rsid w:val="003855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504F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12DB7066C5E2BFBF7E3509D5F456F557BB9A9F454472E7CzCY4G" TargetMode="External"/><Relationship Id="rId13" Type="http://schemas.openxmlformats.org/officeDocument/2006/relationships/hyperlink" Target="consultantplus://offline/ref=9AA29B54528E23A046D5B0313B72018314B0DB50FFC5EB5FA96C29C1350B1B4B900CE2D9A1821AB9O5V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F9D2FACD78B5B79E1A82084C94BA01CF182809FEDDB6BB14895DD14C155C8643E119432DB213410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9A1O8V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29B54528E23A046D5B0313B72018314B0DC55F4C6EB5FA96C29C1350B1B4B900CE2D1OA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6785</Words>
  <Characters>38679</Characters>
  <Application>Microsoft Office Word</Application>
  <DocSecurity>0</DocSecurity>
  <Lines>322</Lines>
  <Paragraphs>90</Paragraphs>
  <ScaleCrop>false</ScaleCrop>
  <Company>Борловка</Company>
  <LinksUpToDate>false</LinksUpToDate>
  <CharactersWithSpaces>45374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Ирина Васильевна</dc:creator>
  <cp:keywords/>
  <dc:description/>
  <cp:lastModifiedBy>Надежда</cp:lastModifiedBy>
  <cp:revision>2</cp:revision>
  <cp:lastPrinted>2015-03-02T08:54:00Z</cp:lastPrinted>
  <dcterms:created xsi:type="dcterms:W3CDTF">2018-08-07T14:03:00Z</dcterms:created>
  <dcterms:modified xsi:type="dcterms:W3CDTF">2018-08-07T14:03:00Z</dcterms:modified>
</cp:coreProperties>
</file>